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3" w:rsidRPr="0044027F" w:rsidRDefault="0044027F" w:rsidP="0044027F">
      <w:pPr>
        <w:tabs>
          <w:tab w:val="left" w:pos="820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4027F">
        <w:rPr>
          <w:b/>
          <w:sz w:val="28"/>
          <w:szCs w:val="28"/>
        </w:rPr>
        <w:t>ПРОЕКТ</w:t>
      </w:r>
    </w:p>
    <w:p w:rsidR="00BE1E73" w:rsidRDefault="00BE1E73" w:rsidP="00BE1E73">
      <w:pPr>
        <w:jc w:val="center"/>
        <w:rPr>
          <w:sz w:val="28"/>
          <w:szCs w:val="28"/>
        </w:rPr>
      </w:pPr>
    </w:p>
    <w:p w:rsidR="00BE1E73" w:rsidRDefault="00BE1E73" w:rsidP="00BE1E73">
      <w:pPr>
        <w:jc w:val="center"/>
        <w:rPr>
          <w:sz w:val="28"/>
          <w:szCs w:val="28"/>
        </w:rPr>
      </w:pP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Pr="005E7D29" w:rsidRDefault="00BE1E73" w:rsidP="00BE1E73">
      <w:pPr>
        <w:jc w:val="center"/>
        <w:rPr>
          <w:sz w:val="28"/>
          <w:szCs w:val="28"/>
        </w:rPr>
      </w:pPr>
      <w:r w:rsidRPr="005E7D2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-422275</wp:posOffset>
            </wp:positionV>
            <wp:extent cx="685800" cy="803910"/>
            <wp:effectExtent l="19050" t="0" r="0" b="0"/>
            <wp:wrapTight wrapText="bothSides">
              <wp:wrapPolygon edited="0">
                <wp:start x="9000" y="0"/>
                <wp:lineTo x="6000" y="1536"/>
                <wp:lineTo x="1200" y="6654"/>
                <wp:lineTo x="-600" y="16379"/>
                <wp:lineTo x="600" y="20986"/>
                <wp:lineTo x="1800" y="20986"/>
                <wp:lineTo x="19200" y="20986"/>
                <wp:lineTo x="20400" y="20986"/>
                <wp:lineTo x="21600" y="18938"/>
                <wp:lineTo x="21600" y="16379"/>
                <wp:lineTo x="21000" y="7166"/>
                <wp:lineTo x="15000" y="1024"/>
                <wp:lineTo x="12600" y="0"/>
                <wp:lineTo x="9000" y="0"/>
              </wp:wrapPolygon>
            </wp:wrapTight>
            <wp:docPr id="4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Pr="005E7D29" w:rsidRDefault="00BE1E73" w:rsidP="00BE1E73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АДМИНИСТРАЦИЯ</w:t>
      </w:r>
    </w:p>
    <w:p w:rsidR="00BE1E73" w:rsidRPr="005E7D29" w:rsidRDefault="00BE1E73" w:rsidP="00BE1E73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СТОДОЛИЩЕНСКОГО СЕЛЬСКОГО ПОСЕЛЕНИЯ</w:t>
      </w:r>
    </w:p>
    <w:p w:rsidR="00BE1E73" w:rsidRPr="005E7D29" w:rsidRDefault="00BE1E73" w:rsidP="00BE1E73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ПОЧИНКОВСКОГО РАЙОНА СМОЛЕНКОЙ ОБЛАСТИ</w:t>
      </w:r>
    </w:p>
    <w:p w:rsidR="00BE1E73" w:rsidRPr="005E7D29" w:rsidRDefault="00BE1E73" w:rsidP="00BE1E73">
      <w:pPr>
        <w:pStyle w:val="5"/>
        <w:rPr>
          <w:szCs w:val="28"/>
        </w:rPr>
      </w:pPr>
      <w:r w:rsidRPr="005E7D29">
        <w:rPr>
          <w:szCs w:val="28"/>
        </w:rPr>
        <w:t xml:space="preserve">  </w:t>
      </w:r>
    </w:p>
    <w:p w:rsidR="00BE1E73" w:rsidRPr="005E7D29" w:rsidRDefault="00BE1E73" w:rsidP="00BE1E73">
      <w:pPr>
        <w:pStyle w:val="7"/>
        <w:rPr>
          <w:sz w:val="28"/>
          <w:szCs w:val="28"/>
        </w:rPr>
      </w:pPr>
      <w:r w:rsidRPr="005E7D29">
        <w:rPr>
          <w:sz w:val="28"/>
          <w:szCs w:val="28"/>
        </w:rPr>
        <w:t xml:space="preserve">П О С Т А Н О В Л Е Н И Е </w:t>
      </w: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Pr="005E7D29" w:rsidRDefault="007307AF" w:rsidP="00BE1E7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4027F">
        <w:rPr>
          <w:sz w:val="28"/>
          <w:szCs w:val="28"/>
        </w:rPr>
        <w:t>________</w:t>
      </w:r>
      <w:r w:rsidR="00BE1E73">
        <w:rPr>
          <w:sz w:val="28"/>
          <w:szCs w:val="28"/>
        </w:rPr>
        <w:t>2021 г.</w:t>
      </w:r>
      <w:r w:rsidR="00BE1E73">
        <w:rPr>
          <w:sz w:val="28"/>
          <w:szCs w:val="28"/>
        </w:rPr>
        <w:tab/>
      </w:r>
      <w:r w:rsidR="00BE1E73">
        <w:rPr>
          <w:sz w:val="28"/>
          <w:szCs w:val="28"/>
        </w:rPr>
        <w:tab/>
      </w:r>
      <w:r w:rsidR="00BE1E73">
        <w:rPr>
          <w:sz w:val="28"/>
          <w:szCs w:val="28"/>
        </w:rPr>
        <w:tab/>
      </w:r>
      <w:r w:rsidR="00BE1E73">
        <w:rPr>
          <w:sz w:val="28"/>
          <w:szCs w:val="28"/>
        </w:rPr>
        <w:tab/>
        <w:t xml:space="preserve">                    </w:t>
      </w:r>
      <w:r w:rsidR="0044027F">
        <w:rPr>
          <w:sz w:val="28"/>
          <w:szCs w:val="28"/>
        </w:rPr>
        <w:t xml:space="preserve">                       </w:t>
      </w:r>
      <w:r w:rsidR="00BE1E73">
        <w:rPr>
          <w:sz w:val="28"/>
          <w:szCs w:val="28"/>
        </w:rPr>
        <w:t xml:space="preserve">   № </w:t>
      </w:r>
      <w:r w:rsidR="0044027F">
        <w:rPr>
          <w:sz w:val="28"/>
          <w:szCs w:val="28"/>
        </w:rPr>
        <w:t>___</w:t>
      </w: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Default="00BE1E73" w:rsidP="00BE1E73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E1E73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 «Энергосбережение и повышение энергетической </w:t>
      </w:r>
    </w:p>
    <w:p w:rsidR="00BE1E73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>эффективности на территории Стодолищенского</w:t>
      </w:r>
    </w:p>
    <w:p w:rsidR="00BE1E73" w:rsidRPr="005E7D29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сельского поселения Починковского района </w:t>
      </w:r>
    </w:p>
    <w:p w:rsidR="00BE1E73" w:rsidRPr="005E7D29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>Смоленской области»</w:t>
      </w:r>
    </w:p>
    <w:p w:rsidR="00BE1E73" w:rsidRPr="005E7D29" w:rsidRDefault="00BE1E73" w:rsidP="00BE1E73">
      <w:pPr>
        <w:rPr>
          <w:b/>
          <w:sz w:val="28"/>
          <w:szCs w:val="28"/>
        </w:rPr>
      </w:pP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  <w:r w:rsidRPr="005E7D29">
        <w:rPr>
          <w:sz w:val="28"/>
          <w:szCs w:val="28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</w:p>
    <w:p w:rsidR="00BE1E73" w:rsidRDefault="00BE1E73" w:rsidP="00BE1E73">
      <w:pPr>
        <w:ind w:firstLine="720"/>
        <w:jc w:val="both"/>
        <w:rPr>
          <w:sz w:val="28"/>
          <w:szCs w:val="28"/>
        </w:rPr>
      </w:pPr>
      <w:r w:rsidRPr="005E7D29">
        <w:rPr>
          <w:sz w:val="28"/>
          <w:szCs w:val="28"/>
        </w:rPr>
        <w:t xml:space="preserve">Администрация Стодолищенского сельского поселения Починковского района Смоленской области </w:t>
      </w: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  <w:r w:rsidRPr="005E7D29">
        <w:rPr>
          <w:sz w:val="28"/>
          <w:szCs w:val="28"/>
        </w:rPr>
        <w:t>п о с т а н о в л я е т:</w:t>
      </w: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</w:p>
    <w:p w:rsidR="00BE1E73" w:rsidRDefault="00BE1E73" w:rsidP="00BE1E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E7D29">
        <w:rPr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 w:rsidRPr="005E7D29">
        <w:rPr>
          <w:sz w:val="28"/>
          <w:szCs w:val="28"/>
        </w:rPr>
        <w:lastRenderedPageBreak/>
        <w:t>Стодолищенского сельского поселения Починковского района Смоленской области»</w:t>
      </w:r>
      <w:r>
        <w:rPr>
          <w:sz w:val="28"/>
          <w:szCs w:val="28"/>
        </w:rPr>
        <w:t>;</w:t>
      </w:r>
    </w:p>
    <w:p w:rsidR="00BE1E73" w:rsidRPr="005E7D29" w:rsidRDefault="00BE1E73" w:rsidP="00BE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силу Постановление Администрации Стодолищенского сельского поселения Починковского района Смоленской области от 03.12.2020 № 039 «Об утверждении муниципальной программы «</w:t>
      </w:r>
      <w:r w:rsidRPr="005E7D29">
        <w:rPr>
          <w:sz w:val="28"/>
          <w:szCs w:val="28"/>
        </w:rPr>
        <w:t>Энергосбережение и повышение энергетической эффективности на территории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»;</w:t>
      </w:r>
    </w:p>
    <w:p w:rsidR="00BE1E73" w:rsidRPr="00DE789A" w:rsidRDefault="00BE1E73" w:rsidP="00BE1E7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789A">
        <w:rPr>
          <w:sz w:val="28"/>
          <w:szCs w:val="28"/>
        </w:rPr>
        <w:t xml:space="preserve">  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BE1E73" w:rsidRPr="005E7D29" w:rsidRDefault="00BE1E73" w:rsidP="00BE1E73">
      <w:pPr>
        <w:jc w:val="both"/>
        <w:rPr>
          <w:sz w:val="28"/>
          <w:szCs w:val="28"/>
        </w:rPr>
      </w:pPr>
    </w:p>
    <w:p w:rsidR="00BE1E73" w:rsidRPr="005E7D29" w:rsidRDefault="00BE1E73" w:rsidP="00BE1E73">
      <w:pPr>
        <w:jc w:val="both"/>
        <w:rPr>
          <w:sz w:val="28"/>
          <w:szCs w:val="28"/>
        </w:rPr>
      </w:pPr>
    </w:p>
    <w:p w:rsidR="00BE1E73" w:rsidRPr="005E7D29" w:rsidRDefault="00BE1E73" w:rsidP="00BE1E73">
      <w:pPr>
        <w:jc w:val="both"/>
        <w:rPr>
          <w:sz w:val="28"/>
          <w:szCs w:val="28"/>
        </w:rPr>
      </w:pPr>
      <w:r w:rsidRPr="005E7D29">
        <w:rPr>
          <w:sz w:val="28"/>
          <w:szCs w:val="28"/>
        </w:rPr>
        <w:t>Глава муниципального образования</w:t>
      </w:r>
    </w:p>
    <w:p w:rsidR="00BE1E73" w:rsidRPr="005E7D29" w:rsidRDefault="00BE1E73" w:rsidP="00BE1E73">
      <w:pPr>
        <w:jc w:val="both"/>
        <w:rPr>
          <w:sz w:val="28"/>
          <w:szCs w:val="28"/>
        </w:rPr>
      </w:pPr>
      <w:r w:rsidRPr="005E7D29">
        <w:rPr>
          <w:sz w:val="28"/>
          <w:szCs w:val="28"/>
        </w:rPr>
        <w:t>Стодолищенского сельского поселения</w:t>
      </w:r>
    </w:p>
    <w:p w:rsidR="00BE1E73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Починковского района Смоленской области         </w:t>
      </w:r>
      <w:r>
        <w:rPr>
          <w:sz w:val="28"/>
          <w:szCs w:val="28"/>
        </w:rPr>
        <w:t xml:space="preserve">                   </w:t>
      </w:r>
      <w:r w:rsidRPr="005E7D29">
        <w:rPr>
          <w:sz w:val="28"/>
          <w:szCs w:val="28"/>
        </w:rPr>
        <w:t>Л.В.Зиновьева</w:t>
      </w:r>
    </w:p>
    <w:p w:rsidR="00BE1E73" w:rsidRDefault="00BE1E73" w:rsidP="00BE1E73">
      <w:pPr>
        <w:rPr>
          <w:sz w:val="28"/>
          <w:szCs w:val="28"/>
        </w:rPr>
      </w:pPr>
    </w:p>
    <w:p w:rsidR="00BE1E73" w:rsidRDefault="00BE1E73" w:rsidP="00BE1E73">
      <w:pPr>
        <w:rPr>
          <w:sz w:val="28"/>
          <w:szCs w:val="28"/>
        </w:rPr>
      </w:pPr>
    </w:p>
    <w:p w:rsidR="00BE1E73" w:rsidRDefault="00BE1E73" w:rsidP="00BE1E73">
      <w:pPr>
        <w:rPr>
          <w:sz w:val="28"/>
          <w:szCs w:val="28"/>
        </w:rPr>
      </w:pPr>
    </w:p>
    <w:p w:rsidR="00BE1E73" w:rsidRPr="005E7D29" w:rsidRDefault="00BE1E73" w:rsidP="00BE1E73">
      <w:pPr>
        <w:rPr>
          <w:sz w:val="28"/>
          <w:szCs w:val="28"/>
        </w:rPr>
      </w:pPr>
    </w:p>
    <w:p w:rsidR="00BE1E73" w:rsidRDefault="00BE1E73" w:rsidP="00BE1E73">
      <w:pPr>
        <w:jc w:val="right"/>
        <w:rPr>
          <w:b/>
          <w:sz w:val="28"/>
          <w:szCs w:val="28"/>
        </w:rPr>
      </w:pPr>
      <w:r>
        <w:rPr>
          <w:b/>
          <w:sz w:val="28"/>
        </w:rPr>
        <w:br w:type="page"/>
      </w:r>
    </w:p>
    <w:tbl>
      <w:tblPr>
        <w:tblW w:w="13803" w:type="dxa"/>
        <w:tblLook w:val="00A0" w:firstRow="1" w:lastRow="0" w:firstColumn="1" w:lastColumn="0" w:noHBand="0" w:noVBand="0"/>
      </w:tblPr>
      <w:tblGrid>
        <w:gridCol w:w="4769"/>
        <w:gridCol w:w="4517"/>
        <w:gridCol w:w="4517"/>
      </w:tblGrid>
      <w:tr w:rsidR="00BE1E73" w:rsidRPr="00044780" w:rsidTr="00BE1E73">
        <w:tc>
          <w:tcPr>
            <w:tcW w:w="4769" w:type="dxa"/>
          </w:tcPr>
          <w:p w:rsidR="00BE1E73" w:rsidRPr="00F86CA7" w:rsidRDefault="00BE1E73" w:rsidP="00BE1E73">
            <w:pPr>
              <w:rPr>
                <w:sz w:val="32"/>
                <w:szCs w:val="32"/>
              </w:rPr>
            </w:pPr>
          </w:p>
          <w:p w:rsidR="00BE1E73" w:rsidRPr="00F86CA7" w:rsidRDefault="00BE1E73" w:rsidP="00BE1E73">
            <w:pPr>
              <w:rPr>
                <w:sz w:val="32"/>
                <w:szCs w:val="32"/>
              </w:rPr>
            </w:pPr>
          </w:p>
        </w:tc>
        <w:tc>
          <w:tcPr>
            <w:tcW w:w="4517" w:type="dxa"/>
          </w:tcPr>
          <w:p w:rsidR="00BE1E73" w:rsidRDefault="00BE1E73" w:rsidP="00BE1E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УТВЕРЖДЕНА</w:t>
            </w:r>
          </w:p>
          <w:p w:rsidR="00BE1E73" w:rsidRDefault="00BE1E73" w:rsidP="00BE1E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E1E73" w:rsidRDefault="00BE1E73" w:rsidP="00BE1E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Стодолищенского сельского поселения Починковского района </w:t>
            </w:r>
          </w:p>
          <w:p w:rsidR="00BE1E73" w:rsidRDefault="00BE1E73" w:rsidP="00BE1E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E1E73" w:rsidRDefault="00BE1E73" w:rsidP="00BE1E73">
            <w:pPr>
              <w:tabs>
                <w:tab w:val="left" w:pos="3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307AF">
              <w:rPr>
                <w:sz w:val="28"/>
                <w:szCs w:val="28"/>
              </w:rPr>
              <w:t xml:space="preserve">от </w:t>
            </w:r>
            <w:r w:rsidR="0044027F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2021 г. №</w:t>
            </w:r>
            <w:r w:rsidR="0044027F">
              <w:rPr>
                <w:sz w:val="28"/>
                <w:szCs w:val="28"/>
              </w:rPr>
              <w:t>___</w:t>
            </w:r>
          </w:p>
          <w:p w:rsidR="00BE1E73" w:rsidRDefault="00BE1E73" w:rsidP="00BE1E73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BE1E73" w:rsidRPr="00F86CA7" w:rsidRDefault="00BE1E73" w:rsidP="00BE1E73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</w:tc>
      </w:tr>
    </w:tbl>
    <w:p w:rsidR="00BE1E73" w:rsidRDefault="00BE1E73" w:rsidP="00BE1E73">
      <w:pPr>
        <w:rPr>
          <w:sz w:val="32"/>
          <w:szCs w:val="32"/>
        </w:rPr>
      </w:pPr>
    </w:p>
    <w:p w:rsidR="00BE1E73" w:rsidRDefault="00BE1E73" w:rsidP="00BE1E73">
      <w:pPr>
        <w:rPr>
          <w:sz w:val="32"/>
          <w:szCs w:val="32"/>
        </w:rPr>
      </w:pPr>
    </w:p>
    <w:p w:rsidR="00BE1E73" w:rsidRDefault="00BE1E73" w:rsidP="00BE1E73">
      <w:pPr>
        <w:rPr>
          <w:b/>
          <w:bCs/>
          <w:sz w:val="32"/>
          <w:szCs w:val="32"/>
        </w:rPr>
      </w:pPr>
    </w:p>
    <w:p w:rsidR="00BE1E73" w:rsidRDefault="00BE1E73" w:rsidP="00BE1E73">
      <w:pPr>
        <w:jc w:val="center"/>
        <w:rPr>
          <w:b/>
          <w:bCs/>
          <w:sz w:val="32"/>
          <w:szCs w:val="32"/>
        </w:rPr>
      </w:pPr>
      <w:r w:rsidRPr="000A093A">
        <w:rPr>
          <w:b/>
          <w:bCs/>
          <w:sz w:val="32"/>
          <w:szCs w:val="32"/>
        </w:rPr>
        <w:t xml:space="preserve">Программа энергосбережения и повышения </w:t>
      </w:r>
      <w:r>
        <w:rPr>
          <w:b/>
          <w:bCs/>
          <w:sz w:val="32"/>
          <w:szCs w:val="32"/>
        </w:rPr>
        <w:t xml:space="preserve">энергетической </w:t>
      </w:r>
      <w:r w:rsidRPr="000A093A">
        <w:rPr>
          <w:b/>
          <w:bCs/>
          <w:sz w:val="32"/>
          <w:szCs w:val="32"/>
        </w:rPr>
        <w:t>эффективности</w:t>
      </w:r>
      <w:r>
        <w:rPr>
          <w:b/>
          <w:bCs/>
          <w:sz w:val="32"/>
          <w:szCs w:val="32"/>
        </w:rPr>
        <w:t xml:space="preserve"> Администрации Стодолищенского сельского поселения Починковского района Смоленской области </w:t>
      </w:r>
    </w:p>
    <w:p w:rsidR="00BE1E73" w:rsidRPr="00B9659B" w:rsidRDefault="00BE1E73" w:rsidP="00BE1E73">
      <w:pPr>
        <w:jc w:val="center"/>
        <w:rPr>
          <w:b/>
          <w:bCs/>
          <w:sz w:val="40"/>
          <w:szCs w:val="40"/>
        </w:rPr>
      </w:pPr>
    </w:p>
    <w:p w:rsidR="00BE1E73" w:rsidRDefault="00BE1E73" w:rsidP="00BE1E73"/>
    <w:p w:rsidR="00BE1E73" w:rsidRDefault="00BE1E73" w:rsidP="00BE1E73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5" name="Рисунок 0" descr="IMG_20150807_16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20150807_160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73" w:rsidRDefault="00BE1E73" w:rsidP="00BE1E73">
      <w:pPr>
        <w:jc w:val="center"/>
      </w:pPr>
    </w:p>
    <w:p w:rsidR="00BE1E73" w:rsidRDefault="00BE1E73" w:rsidP="00BE1E73"/>
    <w:p w:rsidR="00BE1E73" w:rsidRDefault="00BE1E73" w:rsidP="00BE1E73"/>
    <w:p w:rsidR="00BE1E73" w:rsidRDefault="00BE1E73" w:rsidP="00BE1E73"/>
    <w:p w:rsidR="00BE1E73" w:rsidRDefault="00BE1E73" w:rsidP="00BE1E73"/>
    <w:p w:rsidR="00BE1E73" w:rsidRDefault="00BE1E73" w:rsidP="00BE1E73"/>
    <w:p w:rsidR="00BE1E73" w:rsidRDefault="00BE1E73" w:rsidP="00BE1E73"/>
    <w:p w:rsidR="00BE1E73" w:rsidRDefault="00BE1E73" w:rsidP="00BE1E73"/>
    <w:p w:rsidR="00BE1E73" w:rsidRDefault="00BE1E73" w:rsidP="00BE1E7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тодолище 2022 г.</w:t>
      </w:r>
    </w:p>
    <w:p w:rsidR="00BE1E73" w:rsidRDefault="00BE1E73" w:rsidP="00BE1E7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E1E73" w:rsidRDefault="00BE1E73" w:rsidP="00BE1E7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E1E73" w:rsidRDefault="00BE1E73" w:rsidP="00BE1E7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E1E73" w:rsidRPr="002E7CD3" w:rsidRDefault="00BE1E73" w:rsidP="00BE1E7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E1E73" w:rsidRPr="00760C9F" w:rsidRDefault="00BE1E73" w:rsidP="00BE1E73">
      <w:pPr>
        <w:jc w:val="center"/>
        <w:rPr>
          <w:b/>
          <w:sz w:val="28"/>
          <w:szCs w:val="28"/>
        </w:rPr>
      </w:pPr>
      <w:r w:rsidRPr="00760C9F">
        <w:rPr>
          <w:b/>
          <w:sz w:val="28"/>
          <w:szCs w:val="28"/>
        </w:rPr>
        <w:t>Паспорт муниципальной программы «Энергосбережение и повышение энергетической эффективности Стодолищенского сельского поселения Починковского района Смоленской области»</w:t>
      </w:r>
    </w:p>
    <w:p w:rsidR="00BE1E73" w:rsidRPr="000800CB" w:rsidRDefault="00BE1E73" w:rsidP="00BE1E73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451"/>
        <w:gridCol w:w="7305"/>
      </w:tblGrid>
      <w:tr w:rsidR="00BE1E73" w:rsidRPr="002109E8" w:rsidTr="00BE1E73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BE1E73" w:rsidRPr="002109E8" w:rsidTr="00BE1E73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4D1786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 w:rsidRPr="006D6B7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73" w:rsidRPr="005239FD" w:rsidRDefault="00BE1E73" w:rsidP="00BE1E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Стодолищенского 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Починковского района Смоленской области</w:t>
            </w:r>
          </w:p>
        </w:tc>
      </w:tr>
      <w:tr w:rsidR="00BE1E73" w:rsidRPr="002109E8" w:rsidTr="00BE1E73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83-ФЗ, от 27.07.2010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191-ФЗ, от 27.07.2010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237-ФЗ, от 11.07.2011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197-ФЗ, от 11.07.2011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200-ФЗ, от 18.07.2011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242-ФЗ, от 03.12.2011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383-ФЗ, от 12.12.2011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426-ФЗ, от 25.06.2012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93-ФЗ, от 10.07.2012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109-ФЗ).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sz w:val="28"/>
                <w:szCs w:val="28"/>
              </w:rPr>
              <w:t>я энергетической эффективности».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sz w:val="28"/>
                <w:szCs w:val="28"/>
              </w:rPr>
              <w:t xml:space="preserve">      </w:t>
            </w:r>
            <w:r w:rsidRPr="002109E8">
              <w:rPr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BE1E73" w:rsidRDefault="00BE1E73" w:rsidP="00BE1E7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и отчетности о ходе их реализации».</w:t>
            </w:r>
          </w:p>
          <w:p w:rsidR="00BE1E73" w:rsidRPr="00215D99" w:rsidRDefault="00BE1E73" w:rsidP="00BE1E73">
            <w:pPr>
              <w:widowControl w:val="0"/>
              <w:spacing w:line="100" w:lineRule="atLeast"/>
              <w:rPr>
                <w:bCs/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 xml:space="preserve"> (принят Смоленской областной Думой 30.05.2013).</w:t>
            </w:r>
          </w:p>
        </w:tc>
      </w:tr>
      <w:tr w:rsidR="00BE1E73" w:rsidRPr="002109E8" w:rsidTr="00BE1E73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исполнителей и (или)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3" w:rsidRPr="00FF33BA" w:rsidRDefault="00BE1E73" w:rsidP="00BE1E73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Стодолищенского</w:t>
            </w:r>
            <w:r w:rsidRPr="00FF33B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Смоленской области</w:t>
            </w:r>
            <w:r w:rsidRPr="00FF33BA">
              <w:rPr>
                <w:sz w:val="28"/>
                <w:szCs w:val="28"/>
              </w:rPr>
              <w:t xml:space="preserve"> </w:t>
            </w:r>
          </w:p>
          <w:p w:rsidR="00BE1E73" w:rsidRPr="00FF33BA" w:rsidRDefault="00BE1E73" w:rsidP="00BE1E73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 xml:space="preserve">6712007617 </w:t>
            </w:r>
          </w:p>
          <w:p w:rsidR="00BE1E73" w:rsidRPr="00FF33BA" w:rsidRDefault="00BE1E73" w:rsidP="00BE1E73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>Организационно-правовая форма - казенное учреждение</w:t>
            </w:r>
          </w:p>
          <w:p w:rsidR="00BE1E73" w:rsidRPr="00FF33BA" w:rsidRDefault="00BE1E73" w:rsidP="00BE1E73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Юридический адрес: </w:t>
            </w:r>
            <w:r>
              <w:rPr>
                <w:sz w:val="28"/>
                <w:szCs w:val="28"/>
              </w:rPr>
              <w:t>216470</w:t>
            </w:r>
            <w:r w:rsidRPr="00FF33BA">
              <w:rPr>
                <w:sz w:val="28"/>
                <w:szCs w:val="28"/>
              </w:rPr>
              <w:t xml:space="preserve">, Смоленская область, </w:t>
            </w:r>
            <w:r>
              <w:rPr>
                <w:sz w:val="28"/>
                <w:szCs w:val="28"/>
              </w:rPr>
              <w:t xml:space="preserve">Починковский </w:t>
            </w:r>
            <w:r w:rsidRPr="00FF33BA">
              <w:rPr>
                <w:sz w:val="28"/>
                <w:szCs w:val="28"/>
              </w:rPr>
              <w:t xml:space="preserve">район, </w:t>
            </w:r>
            <w:r>
              <w:rPr>
                <w:sz w:val="28"/>
                <w:szCs w:val="28"/>
              </w:rPr>
              <w:t>п.</w:t>
            </w:r>
            <w:r w:rsidRPr="00FF3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Стодолище, ул. Ленина, д. 9</w:t>
            </w:r>
          </w:p>
          <w:p w:rsidR="00BE1E73" w:rsidRPr="00FF33BA" w:rsidRDefault="00BE1E73" w:rsidP="00BE1E73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Фактический адрес: </w:t>
            </w:r>
            <w:r>
              <w:rPr>
                <w:sz w:val="28"/>
                <w:szCs w:val="28"/>
              </w:rPr>
              <w:t>216470</w:t>
            </w:r>
            <w:r w:rsidRPr="00FF33BA">
              <w:rPr>
                <w:sz w:val="28"/>
                <w:szCs w:val="28"/>
              </w:rPr>
              <w:t xml:space="preserve">, Смоленская область, </w:t>
            </w:r>
            <w:r>
              <w:rPr>
                <w:sz w:val="28"/>
                <w:szCs w:val="28"/>
              </w:rPr>
              <w:t xml:space="preserve">Починковский </w:t>
            </w:r>
            <w:r w:rsidRPr="00FF33BA">
              <w:rPr>
                <w:sz w:val="28"/>
                <w:szCs w:val="28"/>
              </w:rPr>
              <w:t xml:space="preserve">район, </w:t>
            </w:r>
            <w:r>
              <w:rPr>
                <w:sz w:val="28"/>
                <w:szCs w:val="28"/>
              </w:rPr>
              <w:t>п.</w:t>
            </w:r>
            <w:r w:rsidRPr="00FF3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Стодолище, ул. Ленина, д. 9</w:t>
            </w:r>
          </w:p>
          <w:p w:rsidR="00BE1E73" w:rsidRPr="00FF33BA" w:rsidRDefault="00BE1E73" w:rsidP="00BE1E7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FF33BA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а</w:t>
            </w:r>
            <w:r w:rsidRPr="00FF33B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 Стодолищенского сельского поселения Починковского района Смоленской области</w:t>
            </w:r>
            <w:r w:rsidRPr="00FF33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Зиновьева Любовь Владимировна</w:t>
            </w:r>
          </w:p>
        </w:tc>
      </w:tr>
      <w:tr w:rsidR="00BE1E73" w:rsidRPr="002109E8" w:rsidTr="00BE1E73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3" w:rsidRPr="0082198F" w:rsidRDefault="00BE1E73" w:rsidP="00BE1E73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BE1E73" w:rsidRPr="002109E8" w:rsidRDefault="00BE1E73" w:rsidP="00BE1E73">
            <w:pPr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ИНН 6731077881</w:t>
            </w:r>
            <w:r>
              <w:rPr>
                <w:sz w:val="28"/>
                <w:szCs w:val="28"/>
              </w:rPr>
              <w:t xml:space="preserve">, КПП </w:t>
            </w:r>
            <w:r w:rsidRPr="002109E8">
              <w:rPr>
                <w:sz w:val="28"/>
                <w:szCs w:val="28"/>
              </w:rPr>
              <w:t>673101001</w:t>
            </w:r>
          </w:p>
          <w:p w:rsidR="00BE1E73" w:rsidRDefault="00BE1E73" w:rsidP="00BE1E73">
            <w:pPr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BE1E73" w:rsidRPr="002109E8" w:rsidRDefault="00BE1E73" w:rsidP="00BE1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2109E8">
              <w:rPr>
                <w:sz w:val="28"/>
                <w:szCs w:val="28"/>
              </w:rPr>
              <w:t xml:space="preserve">214014, </w:t>
            </w:r>
            <w:r>
              <w:rPr>
                <w:sz w:val="28"/>
                <w:szCs w:val="28"/>
              </w:rPr>
              <w:t xml:space="preserve">г. Смоленск, ул. Чаплина, </w:t>
            </w:r>
            <w:r w:rsidRPr="002109E8">
              <w:rPr>
                <w:sz w:val="28"/>
                <w:szCs w:val="28"/>
              </w:rPr>
              <w:t>12</w:t>
            </w:r>
          </w:p>
          <w:p w:rsidR="00BE1E73" w:rsidRPr="002109E8" w:rsidRDefault="00BE1E73" w:rsidP="00BE1E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BE1E73" w:rsidRPr="002109E8" w:rsidTr="00BE1E73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3" w:rsidRPr="002109E8" w:rsidRDefault="00BE1E73" w:rsidP="00BE1E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BE1E73" w:rsidRPr="002109E8" w:rsidRDefault="00BE1E73" w:rsidP="00BE1E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BE1E73" w:rsidRPr="002109E8" w:rsidRDefault="00BE1E73" w:rsidP="00BE1E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BE1E73" w:rsidRPr="002109E8" w:rsidTr="00BE1E73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3" w:rsidRPr="002109E8" w:rsidRDefault="00BE1E73" w:rsidP="00BE1E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теплоснабжения;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сн</w:t>
            </w:r>
            <w:r>
              <w:rPr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sz w:val="28"/>
                <w:szCs w:val="28"/>
              </w:rPr>
              <w:t>тепло-,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газо- и водоснабжения;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BE1E73" w:rsidRPr="002109E8" w:rsidRDefault="00BE1E73" w:rsidP="00BE1E73">
            <w:pPr>
              <w:spacing w:line="276" w:lineRule="auto"/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BE1E73" w:rsidRPr="002109E8" w:rsidTr="00BE1E73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BE1E73" w:rsidRPr="002109E8" w:rsidRDefault="00BE1E73" w:rsidP="00BE1E73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2. Снижение потребления тепловой энергии в натуральном выражении (Гкал).</w:t>
            </w:r>
          </w:p>
          <w:p w:rsidR="00BE1E73" w:rsidRDefault="00BE1E73" w:rsidP="00BE1E73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sz w:val="28"/>
                <w:szCs w:val="28"/>
                <w:vertAlign w:val="superscript"/>
              </w:rPr>
              <w:t>3</w:t>
            </w:r>
            <w:r w:rsidRPr="002109E8">
              <w:rPr>
                <w:sz w:val="28"/>
                <w:szCs w:val="28"/>
              </w:rPr>
              <w:t>).</w:t>
            </w:r>
          </w:p>
          <w:p w:rsidR="00BE1E73" w:rsidRPr="002109E8" w:rsidRDefault="00BE1E73" w:rsidP="00BE1E73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32E98">
              <w:rPr>
                <w:sz w:val="28"/>
                <w:szCs w:val="28"/>
              </w:rPr>
              <w:t xml:space="preserve">Снижение потребления </w:t>
            </w:r>
            <w:r>
              <w:rPr>
                <w:sz w:val="28"/>
                <w:szCs w:val="28"/>
              </w:rPr>
              <w:t xml:space="preserve">условного топлива </w:t>
            </w:r>
            <w:r w:rsidRPr="002109E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</w:t>
            </w:r>
            <w:r w:rsidRPr="002109E8">
              <w:rPr>
                <w:sz w:val="28"/>
                <w:szCs w:val="28"/>
              </w:rPr>
              <w:t>).</w:t>
            </w:r>
          </w:p>
          <w:p w:rsidR="00BE1E73" w:rsidRPr="002109E8" w:rsidRDefault="00BE1E73" w:rsidP="00BE1E73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09E8">
              <w:rPr>
                <w:sz w:val="28"/>
                <w:szCs w:val="28"/>
              </w:rPr>
              <w:t>. Снижение потребления воды в натуральном выражении (м</w:t>
            </w:r>
            <w:r w:rsidRPr="002109E8">
              <w:rPr>
                <w:sz w:val="28"/>
                <w:szCs w:val="28"/>
                <w:vertAlign w:val="superscript"/>
              </w:rPr>
              <w:t>3</w:t>
            </w:r>
            <w:r w:rsidRPr="002109E8">
              <w:rPr>
                <w:sz w:val="28"/>
                <w:szCs w:val="28"/>
              </w:rPr>
              <w:t>).</w:t>
            </w:r>
          </w:p>
          <w:p w:rsidR="00BE1E73" w:rsidRPr="002109E8" w:rsidRDefault="00BE1E73" w:rsidP="00BE1E73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109E8">
              <w:rPr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BE1E73" w:rsidRPr="002109E8" w:rsidRDefault="00BE1E73" w:rsidP="00BE1E73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09E8">
              <w:rPr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sz w:val="28"/>
                <w:szCs w:val="28"/>
              </w:rPr>
              <w:t>.</w:t>
            </w:r>
          </w:p>
          <w:p w:rsidR="00BE1E73" w:rsidRDefault="00BE1E73" w:rsidP="00BE1E73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109E8">
              <w:rPr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sz w:val="28"/>
                <w:szCs w:val="28"/>
              </w:rPr>
              <w:t>казенного учреждения</w:t>
            </w:r>
            <w:r w:rsidRPr="002109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sz w:val="28"/>
                <w:szCs w:val="28"/>
              </w:rPr>
              <w:t>%.</w:t>
            </w:r>
          </w:p>
          <w:p w:rsidR="00BE1E73" w:rsidRPr="00BD0209" w:rsidRDefault="00BE1E73" w:rsidP="00BE1E73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9. Удельный расход ЭЭ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кВт*ч/м</w:t>
            </w:r>
            <w:r w:rsidRPr="00BD0209">
              <w:rPr>
                <w:sz w:val="28"/>
                <w:szCs w:val="28"/>
                <w:vertAlign w:val="superscript"/>
              </w:rPr>
              <w:t>2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1E73" w:rsidRPr="00BD0209" w:rsidRDefault="00BE1E73" w:rsidP="00BE1E73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10. Удельный расход ТЭ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Гкал/м</w:t>
            </w:r>
            <w:r w:rsidRPr="00BD0209">
              <w:rPr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E1E73" w:rsidRPr="00BD0209" w:rsidRDefault="00BE1E73" w:rsidP="00BE1E73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11. Удельный расход ХВС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  <w:p w:rsidR="00BE1E73" w:rsidRPr="00BD0209" w:rsidRDefault="00BE1E73" w:rsidP="00BE1E73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12. Удельный расход ГВС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  <w:p w:rsidR="00BE1E73" w:rsidRPr="002109E8" w:rsidRDefault="00BE1E73" w:rsidP="00BE1E73">
            <w:pPr>
              <w:ind w:left="119" w:hanging="119"/>
              <w:rPr>
                <w:sz w:val="28"/>
                <w:szCs w:val="28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13.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E73" w:rsidRPr="002109E8" w:rsidTr="00BE1E73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73" w:rsidRPr="00E6318E" w:rsidRDefault="00BE1E73" w:rsidP="00BE1E73">
            <w:pPr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Общий объем финансирования м</w:t>
            </w:r>
            <w:r>
              <w:rPr>
                <w:sz w:val="28"/>
                <w:szCs w:val="28"/>
              </w:rPr>
              <w:t>ероприятий Программы составляет 120,0 тыс.</w:t>
            </w:r>
            <w:r w:rsidRPr="00E6318E">
              <w:rPr>
                <w:sz w:val="28"/>
                <w:szCs w:val="28"/>
              </w:rPr>
              <w:t xml:space="preserve"> руб., в том числе:</w:t>
            </w:r>
          </w:p>
          <w:p w:rsidR="00BE1E73" w:rsidRDefault="00BE1E73" w:rsidP="00BE1E73">
            <w:pPr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- собственные средства</w:t>
            </w:r>
            <w:r>
              <w:rPr>
                <w:sz w:val="28"/>
                <w:szCs w:val="28"/>
              </w:rPr>
              <w:t>:</w:t>
            </w:r>
          </w:p>
          <w:p w:rsidR="00BE1E73" w:rsidRDefault="00BE1E73" w:rsidP="00BE1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Pr="00E63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40,0 тыс.руб.</w:t>
            </w:r>
          </w:p>
          <w:p w:rsidR="00BE1E73" w:rsidRDefault="00BE1E73" w:rsidP="00BE1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40,0 тыс.руб.</w:t>
            </w:r>
          </w:p>
          <w:p w:rsidR="00BE1E73" w:rsidRPr="00E6318E" w:rsidRDefault="00BE1E73" w:rsidP="00BE1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Pr="00E63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40,0</w:t>
            </w:r>
            <w:r w:rsidRPr="00E6318E">
              <w:rPr>
                <w:sz w:val="28"/>
                <w:szCs w:val="28"/>
              </w:rPr>
              <w:t xml:space="preserve"> тыс. руб.;</w:t>
            </w:r>
          </w:p>
          <w:p w:rsidR="00BE1E73" w:rsidRPr="0060291C" w:rsidRDefault="00BE1E73" w:rsidP="00BE1E73">
            <w:pPr>
              <w:rPr>
                <w:sz w:val="28"/>
                <w:szCs w:val="28"/>
                <w:highlight w:val="yellow"/>
              </w:rPr>
            </w:pPr>
            <w:r w:rsidRPr="00E6318E">
              <w:rPr>
                <w:sz w:val="28"/>
                <w:szCs w:val="28"/>
              </w:rPr>
              <w:t>- энергосервисные контракты - средства инвестора.</w:t>
            </w:r>
          </w:p>
        </w:tc>
      </w:tr>
      <w:tr w:rsidR="00BE1E73" w:rsidRPr="002109E8" w:rsidTr="00BE1E73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73" w:rsidRPr="002109E8" w:rsidRDefault="00BE1E73" w:rsidP="00BE1E7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73" w:rsidRPr="00E6318E" w:rsidRDefault="00BE1E73" w:rsidP="00BE1E73">
            <w:pPr>
              <w:ind w:left="227" w:hanging="227"/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Экономия электрической энергии - 72300</w:t>
            </w:r>
            <w:r w:rsidRPr="00E6318E">
              <w:rPr>
                <w:sz w:val="18"/>
                <w:szCs w:val="18"/>
              </w:rPr>
              <w:t xml:space="preserve"> </w:t>
            </w:r>
            <w:r w:rsidRPr="00E6318E">
              <w:rPr>
                <w:sz w:val="28"/>
                <w:szCs w:val="28"/>
              </w:rPr>
              <w:t>кВт*ч</w:t>
            </w:r>
          </w:p>
          <w:p w:rsidR="00BE1E73" w:rsidRDefault="00BE1E73" w:rsidP="00BE1E73">
            <w:pPr>
              <w:ind w:left="227" w:hanging="227"/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Экономия тепловой энергии - 30,9 Гкал</w:t>
            </w:r>
          </w:p>
          <w:p w:rsidR="00BE1E73" w:rsidRPr="00ED7515" w:rsidRDefault="00BE1E73" w:rsidP="00BE1E73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воды - 39,0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BE1E73" w:rsidRPr="00E6318E" w:rsidRDefault="00BE1E73" w:rsidP="00BE1E73">
            <w:pPr>
              <w:ind w:left="227" w:hanging="227"/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Экономия моторного топлива - 0,9</w:t>
            </w:r>
            <w:r w:rsidRPr="00E6318E">
              <w:rPr>
                <w:sz w:val="18"/>
                <w:szCs w:val="18"/>
              </w:rPr>
              <w:t xml:space="preserve"> </w:t>
            </w:r>
            <w:r w:rsidRPr="00E6318E">
              <w:rPr>
                <w:sz w:val="28"/>
                <w:szCs w:val="28"/>
              </w:rPr>
              <w:t>т.</w:t>
            </w:r>
          </w:p>
          <w:p w:rsidR="00BE1E73" w:rsidRPr="0060291C" w:rsidRDefault="00BE1E73" w:rsidP="00BE1E73">
            <w:pPr>
              <w:ind w:left="227" w:hanging="227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8B2CA1" w:rsidRDefault="008B2CA1" w:rsidP="00BE1E73">
      <w:pPr>
        <w:jc w:val="center"/>
      </w:pPr>
    </w:p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Pr="00906876" w:rsidRDefault="008B2CA1" w:rsidP="008B2CA1">
      <w:pPr>
        <w:pStyle w:val="1"/>
        <w:tabs>
          <w:tab w:val="num" w:pos="66"/>
        </w:tabs>
        <w:jc w:val="center"/>
      </w:pPr>
      <w:r>
        <w:t>РАЗДЕЛ 2.</w:t>
      </w:r>
    </w:p>
    <w:p w:rsidR="008B2CA1" w:rsidRDefault="008B2CA1" w:rsidP="008B2CA1">
      <w:pPr>
        <w:jc w:val="center"/>
        <w:rPr>
          <w:b/>
          <w:sz w:val="28"/>
          <w:szCs w:val="28"/>
        </w:rPr>
      </w:pPr>
      <w:r w:rsidRPr="000800C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асчет</w:t>
      </w:r>
      <w:r w:rsidRPr="000800CB">
        <w:rPr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>
        <w:rPr>
          <w:b/>
          <w:sz w:val="28"/>
          <w:szCs w:val="28"/>
        </w:rPr>
        <w:t>ства и муниципальных образований</w:t>
      </w:r>
    </w:p>
    <w:p w:rsidR="008B2CA1" w:rsidRDefault="008B2CA1" w:rsidP="008B2CA1">
      <w:pPr>
        <w:jc w:val="center"/>
        <w:rPr>
          <w:b/>
          <w:sz w:val="28"/>
          <w:szCs w:val="28"/>
        </w:rPr>
      </w:pPr>
    </w:p>
    <w:p w:rsidR="008B2CA1" w:rsidRDefault="008B2CA1" w:rsidP="008B2CA1">
      <w:pPr>
        <w:jc w:val="center"/>
        <w:rPr>
          <w:b/>
          <w:sz w:val="28"/>
          <w:szCs w:val="28"/>
        </w:rPr>
      </w:pPr>
    </w:p>
    <w:p w:rsidR="008B2CA1" w:rsidRPr="00E93B12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2.1.СВЕДЕНИЯ О ЦЕЛЕВЫХ ПОКАЗАТЕЛЯХ ПРОГРАММЫ ЭНЕРГОСБЕРЕЖЕНИЯ</w:t>
      </w: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И ПОВЫШЕНИЯ ЭНЕРГЕТИЧЕСКОЙ ЭФФЕКТИВНОСТИ</w:t>
      </w:r>
    </w:p>
    <w:p w:rsidR="008B2CA1" w:rsidRPr="000932E2" w:rsidRDefault="008B2CA1" w:rsidP="008B2CA1">
      <w:pPr>
        <w:widowControl w:val="0"/>
        <w:spacing w:line="100" w:lineRule="atLeast"/>
        <w:rPr>
          <w:sz w:val="28"/>
          <w:szCs w:val="28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977"/>
        <w:gridCol w:w="1134"/>
        <w:gridCol w:w="1579"/>
        <w:gridCol w:w="1701"/>
        <w:gridCol w:w="1774"/>
        <w:gridCol w:w="25"/>
      </w:tblGrid>
      <w:tr w:rsidR="008B2CA1" w:rsidRPr="00CB2F1B" w:rsidTr="00BE1E73">
        <w:trPr>
          <w:gridAfter w:val="1"/>
          <w:wAfter w:w="25" w:type="dxa"/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Ед. измер.</w:t>
            </w:r>
          </w:p>
        </w:tc>
        <w:tc>
          <w:tcPr>
            <w:tcW w:w="5054" w:type="dxa"/>
            <w:gridSpan w:val="3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Плановые значения целевых показателей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vMerge/>
            <w:shd w:val="clear" w:color="auto" w:fill="auto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1701" w:type="dxa"/>
            <w:shd w:val="clear" w:color="auto" w:fill="auto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2023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2024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787179">
              <w:rPr>
                <w:b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787179">
              <w:rPr>
                <w:b/>
                <w:lang w:val="en-US"/>
              </w:rPr>
              <w:t>5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BE1E73" w:rsidRPr="00BE1E73" w:rsidRDefault="00BE1E7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  <w:lang w:val="en-US"/>
              </w:rPr>
              <w:t>6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Pr="00CB2F1B" w:rsidRDefault="00BE1E73" w:rsidP="006C6425">
            <w:r w:rsidRPr="00CB2F1B">
              <w:t>Снижение потребления ЭЭ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кВт*ч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BE1E73">
            <w:pPr>
              <w:widowControl w:val="0"/>
              <w:spacing w:line="100" w:lineRule="atLeast"/>
            </w:pPr>
            <w:r>
              <w:t>200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</w:pPr>
            <w:r w:rsidRPr="00CB2F1B">
              <w:t>Снижение потребления ТЭ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Гкал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1,2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0,2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</w:pPr>
            <w:r w:rsidRPr="00CB2F1B"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CB2F1B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140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</w:pPr>
            <w:r w:rsidRPr="00CB2F1B">
              <w:t xml:space="preserve">Снижение потребления </w:t>
            </w:r>
            <w:r>
              <w:t>условного топлива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</w:pPr>
            <w:r w:rsidRPr="00CB2F1B">
              <w:t>Снижение потребления воды в натуральном выражении</w:t>
            </w:r>
          </w:p>
          <w:p w:rsidR="00BE1E73" w:rsidRPr="00CB2F1B" w:rsidRDefault="00BE1E73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1,4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0,2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</w:pPr>
            <w:r w:rsidRPr="00CB2F1B">
              <w:t>Снижение потребления моторного топлива в натуральном выражении</w:t>
            </w:r>
          </w:p>
          <w:p w:rsidR="00BE1E73" w:rsidRPr="00CB2F1B" w:rsidRDefault="00BE1E73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 w:rsidRPr="00CB2F1B">
              <w:t>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BE1E73" w:rsidRPr="00AF5215" w:rsidRDefault="00BE1E73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BE1E73" w:rsidRPr="00AF5215" w:rsidRDefault="00BE1E73" w:rsidP="006C6425">
            <w:pPr>
              <w:widowControl w:val="0"/>
              <w:spacing w:line="100" w:lineRule="atLeast"/>
            </w:pPr>
            <w:r w:rsidRPr="00787179">
              <w:rPr>
                <w:color w:val="000000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:rsidR="00BE1E73" w:rsidRPr="00CB2F1B" w:rsidRDefault="00BE1E73" w:rsidP="006C6425">
            <w:pPr>
              <w:widowControl w:val="0"/>
              <w:spacing w:line="100" w:lineRule="atLeast"/>
            </w:pPr>
            <w:r w:rsidRPr="00787179">
              <w:rPr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16,18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15,85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15,18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0,088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0,084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0,083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AF5215" w:rsidRDefault="00BE1E7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3,25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3,16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3,15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AF5215" w:rsidRDefault="00BE1E7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AF5215" w:rsidRDefault="00BE1E7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18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2894,62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3377,05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19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B32375" w:rsidRDefault="00BE1E73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21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22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23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24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26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т.у.т/м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27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т.у.т./Гкал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28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т.у.т./Гкал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BE1E73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29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E80DB0" w:rsidRDefault="00BE1E73" w:rsidP="006C6425">
            <w:pPr>
              <w:widowControl w:val="0"/>
              <w:spacing w:line="100" w:lineRule="atLeast"/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E80DB0" w:rsidRDefault="00BE1E73" w:rsidP="006C6425">
            <w:pPr>
              <w:widowControl w:val="0"/>
              <w:spacing w:line="100" w:lineRule="atLeast"/>
              <w:jc w:val="center"/>
            </w:pPr>
            <w:r>
              <w:t>33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кВт*ч/м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34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highlight w:val="yellow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Pr="00787179" w:rsidRDefault="00BE1E7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5,38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5,38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3,78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35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0932E2" w:rsidRDefault="00BE1E73" w:rsidP="006C6425">
            <w:pPr>
              <w:widowControl w:val="0"/>
              <w:spacing w:line="100" w:lineRule="atLeast"/>
              <w:jc w:val="center"/>
            </w:pPr>
            <w:r>
              <w:t>36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Pr="000932E2" w:rsidRDefault="00BE1E73" w:rsidP="006C6425">
            <w:pPr>
              <w:widowControl w:val="0"/>
              <w:spacing w:line="100" w:lineRule="atLeast"/>
              <w:jc w:val="center"/>
            </w:pPr>
            <w:r>
              <w:t>37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38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BE1E73" w:rsidRPr="00CB2F1B" w:rsidTr="00BE1E7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39</w:t>
            </w:r>
          </w:p>
        </w:tc>
        <w:tc>
          <w:tcPr>
            <w:tcW w:w="2977" w:type="dxa"/>
            <w:shd w:val="clear" w:color="auto" w:fill="auto"/>
          </w:tcPr>
          <w:p w:rsidR="00BE1E73" w:rsidRPr="00787179" w:rsidRDefault="00BE1E7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73" w:rsidRDefault="00BE1E7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E1E73" w:rsidRPr="00CB2F1B" w:rsidRDefault="00BE1E7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</w:tbl>
    <w:p w:rsidR="008B2CA1" w:rsidRPr="00AF5215" w:rsidRDefault="008B2CA1" w:rsidP="008B2CA1">
      <w:pPr>
        <w:widowControl w:val="0"/>
        <w:spacing w:line="100" w:lineRule="atLeast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  <w:sectPr w:rsidR="008B2CA1" w:rsidSect="008B2CA1">
          <w:headerReference w:type="default" r:id="rId10"/>
          <w:footerReference w:type="default" r:id="rId11"/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</w:p>
    <w:p w:rsidR="008B2CA1" w:rsidRPr="00E93B12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Pr="00E93B12">
        <w:rPr>
          <w:sz w:val="28"/>
          <w:szCs w:val="28"/>
        </w:rPr>
        <w:t>.</w:t>
      </w:r>
      <w:r>
        <w:rPr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sz w:val="28"/>
          <w:szCs w:val="28"/>
        </w:rPr>
        <w:t>ЦЕЛ</w:t>
      </w:r>
      <w:r>
        <w:rPr>
          <w:sz w:val="28"/>
          <w:szCs w:val="28"/>
        </w:rPr>
        <w:t>ЕВЫХ ПОКАЗАТЕЛЕЙ</w:t>
      </w:r>
      <w:r w:rsidRPr="00E93B12">
        <w:rPr>
          <w:sz w:val="28"/>
          <w:szCs w:val="28"/>
        </w:rPr>
        <w:t xml:space="preserve"> ПРОГРАММЫ ЭНЕРГОСБЕРЕЖЕНИЯ</w:t>
      </w: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И ПОВЫШЕНИЯ ЭНЕРГЕТИЧЕСКОЙ ЭФФЕКТИВНОСТИ</w:t>
      </w:r>
    </w:p>
    <w:p w:rsidR="008B2CA1" w:rsidRPr="00430453" w:rsidRDefault="008B2CA1" w:rsidP="008B2CA1">
      <w:pPr>
        <w:widowControl w:val="0"/>
        <w:spacing w:line="100" w:lineRule="atLeast"/>
        <w:jc w:val="center"/>
        <w:rPr>
          <w:sz w:val="16"/>
          <w:szCs w:val="16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268"/>
        <w:gridCol w:w="908"/>
        <w:gridCol w:w="1429"/>
        <w:gridCol w:w="2331"/>
        <w:gridCol w:w="2198"/>
        <w:gridCol w:w="2764"/>
        <w:gridCol w:w="18"/>
      </w:tblGrid>
      <w:tr w:rsidR="008B2CA1" w:rsidRPr="0066510F" w:rsidTr="003374DC">
        <w:trPr>
          <w:gridAfter w:val="1"/>
          <w:wAfter w:w="18" w:type="dxa"/>
          <w:jc w:val="center"/>
        </w:trPr>
        <w:tc>
          <w:tcPr>
            <w:tcW w:w="626" w:type="dxa"/>
            <w:vMerge w:val="restart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Наименование показателя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Ед. измер.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8B2CA1" w:rsidRPr="0066510F" w:rsidRDefault="00BE1E73" w:rsidP="006C6425">
            <w:pPr>
              <w:widowControl w:val="0"/>
              <w:spacing w:line="100" w:lineRule="atLeast"/>
              <w:jc w:val="center"/>
            </w:pPr>
            <w:r>
              <w:t>Значение 2021</w:t>
            </w:r>
            <w:r w:rsidR="008B2CA1" w:rsidRPr="0066510F">
              <w:t xml:space="preserve"> (базового ) года</w:t>
            </w:r>
          </w:p>
        </w:tc>
        <w:tc>
          <w:tcPr>
            <w:tcW w:w="7293" w:type="dxa"/>
            <w:gridSpan w:val="3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Плановые значения индикаторов</w:t>
            </w:r>
          </w:p>
        </w:tc>
      </w:tr>
      <w:tr w:rsidR="008B2CA1" w:rsidRPr="0066510F" w:rsidTr="003374DC">
        <w:trPr>
          <w:gridAfter w:val="1"/>
          <w:wAfter w:w="18" w:type="dxa"/>
          <w:jc w:val="center"/>
        </w:trPr>
        <w:tc>
          <w:tcPr>
            <w:tcW w:w="626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908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1429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202</w:t>
            </w:r>
            <w:r w:rsidR="00BE1E73">
              <w:t>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202</w:t>
            </w:r>
            <w:r w:rsidR="00BE1E73"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B2CA1" w:rsidRPr="0066510F" w:rsidRDefault="00BE1E73" w:rsidP="006C6425">
            <w:pPr>
              <w:widowControl w:val="0"/>
              <w:spacing w:line="100" w:lineRule="atLeast"/>
              <w:jc w:val="center"/>
            </w:pPr>
            <w:r>
              <w:t>2024</w:t>
            </w:r>
          </w:p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</w:tr>
      <w:tr w:rsidR="008B2CA1" w:rsidRPr="0066510F" w:rsidTr="003374DC">
        <w:trPr>
          <w:gridAfter w:val="1"/>
          <w:wAfter w:w="18" w:type="dxa"/>
          <w:jc w:val="center"/>
        </w:trPr>
        <w:tc>
          <w:tcPr>
            <w:tcW w:w="626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5</w:t>
            </w:r>
          </w:p>
        </w:tc>
        <w:tc>
          <w:tcPr>
            <w:tcW w:w="2198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7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r w:rsidRPr="0066510F">
              <w:t>Объемы потребления ЭЭ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кВт*ч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6C6425" w:rsidP="006C6425">
            <w:pPr>
              <w:widowControl w:val="0"/>
              <w:spacing w:line="100" w:lineRule="atLeast"/>
              <w:jc w:val="center"/>
            </w:pPr>
            <w:r w:rsidRPr="00D0226B">
              <w:t>1</w:t>
            </w:r>
            <w:r w:rsidR="00570CD8" w:rsidRPr="00D0226B">
              <w:t>4773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165A12" w:rsidRDefault="006C6425" w:rsidP="006C6425">
            <w:pPr>
              <w:widowControl w:val="0"/>
              <w:spacing w:line="100" w:lineRule="atLeast"/>
              <w:jc w:val="center"/>
            </w:pPr>
            <w:r>
              <w:t>1</w:t>
            </w:r>
            <w:r w:rsidR="00D0226B">
              <w:t>4773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165A12" w:rsidRDefault="006C6425" w:rsidP="006C6425">
            <w:pPr>
              <w:widowControl w:val="0"/>
              <w:spacing w:line="100" w:lineRule="atLeast"/>
              <w:jc w:val="center"/>
            </w:pPr>
            <w:r>
              <w:t>1</w:t>
            </w:r>
            <w:r w:rsidR="00D0226B">
              <w:t>4673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6C6425" w:rsidP="006C6425">
            <w:pPr>
              <w:widowControl w:val="0"/>
              <w:spacing w:line="100" w:lineRule="atLeast"/>
              <w:jc w:val="center"/>
            </w:pPr>
            <w:r>
              <w:t>1</w:t>
            </w:r>
            <w:r w:rsidR="00D0226B">
              <w:t>4473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ТЭ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Гкал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6C6425" w:rsidP="006C6425">
            <w:pPr>
              <w:widowControl w:val="0"/>
              <w:spacing w:line="100" w:lineRule="atLeast"/>
              <w:jc w:val="center"/>
            </w:pPr>
            <w:r w:rsidRPr="00D0226B">
              <w:t>54,54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D0226B" w:rsidP="006C6425">
            <w:pPr>
              <w:widowControl w:val="0"/>
              <w:spacing w:line="100" w:lineRule="atLeast"/>
              <w:jc w:val="center"/>
            </w:pPr>
            <w:r>
              <w:t>54,54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6C6425" w:rsidP="006C6425">
            <w:pPr>
              <w:widowControl w:val="0"/>
              <w:spacing w:line="100" w:lineRule="atLeast"/>
              <w:jc w:val="center"/>
            </w:pPr>
            <w:r>
              <w:t>53,</w:t>
            </w:r>
            <w:r w:rsidR="00D0226B">
              <w:t>34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6C6425" w:rsidP="006C6425">
            <w:pPr>
              <w:widowControl w:val="0"/>
              <w:spacing w:line="100" w:lineRule="atLeast"/>
              <w:jc w:val="center"/>
            </w:pPr>
            <w:r>
              <w:t>5</w:t>
            </w:r>
            <w:r w:rsidR="00D0226B">
              <w:t>3,14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природного газа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6C6425" w:rsidP="006C6425">
            <w:pPr>
              <w:widowControl w:val="0"/>
              <w:spacing w:line="100" w:lineRule="atLeast"/>
              <w:jc w:val="center"/>
            </w:pPr>
            <w:r w:rsidRPr="00D0226B">
              <w:t>5</w:t>
            </w:r>
            <w:r w:rsidR="003C0530" w:rsidRPr="00D0226B">
              <w:t>502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D0226B" w:rsidP="006C6425">
            <w:pPr>
              <w:widowControl w:val="0"/>
              <w:spacing w:line="100" w:lineRule="atLeast"/>
              <w:jc w:val="center"/>
            </w:pPr>
            <w:r>
              <w:t>5362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твердого и жидкого печного топлива</w:t>
            </w:r>
            <w:r>
              <w:t>, (уголь)</w:t>
            </w:r>
            <w:r w:rsidRPr="0066510F">
              <w:t xml:space="preserve">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E85785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  <w:r>
              <w:t xml:space="preserve"> (т)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165A12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165A12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 xml:space="preserve">Объемы потребления воды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3374DC" w:rsidP="006C6425">
            <w:pPr>
              <w:widowControl w:val="0"/>
              <w:spacing w:line="100" w:lineRule="atLeast"/>
              <w:jc w:val="center"/>
            </w:pPr>
            <w:r w:rsidRPr="00D0226B">
              <w:t>97,68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D0226B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D0226B" w:rsidP="006C6425">
            <w:pPr>
              <w:widowControl w:val="0"/>
              <w:spacing w:line="100" w:lineRule="atLeast"/>
              <w:jc w:val="center"/>
            </w:pPr>
            <w:r>
              <w:t>96,2</w:t>
            </w:r>
            <w:r w:rsidR="003374DC">
              <w:t>8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3374DC" w:rsidP="006C6425">
            <w:pPr>
              <w:widowControl w:val="0"/>
              <w:spacing w:line="100" w:lineRule="atLeast"/>
              <w:jc w:val="center"/>
            </w:pPr>
            <w:r>
              <w:t>9</w:t>
            </w:r>
            <w:r w:rsidR="00D0226B">
              <w:t>6,08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моторного топлива</w:t>
            </w:r>
            <w:r>
              <w:t xml:space="preserve">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3C0530" w:rsidP="006C6425">
            <w:pPr>
              <w:widowControl w:val="0"/>
              <w:spacing w:line="100" w:lineRule="atLeast"/>
              <w:jc w:val="center"/>
            </w:pPr>
            <w:r w:rsidRPr="00D0226B">
              <w:t>5,054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165A12" w:rsidRDefault="00D0226B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165A12" w:rsidRDefault="003374DC" w:rsidP="006C6425">
            <w:pPr>
              <w:widowControl w:val="0"/>
              <w:spacing w:line="100" w:lineRule="atLeast"/>
              <w:jc w:val="center"/>
            </w:pPr>
            <w:r>
              <w:t>4,</w:t>
            </w:r>
            <w:r w:rsidR="00D0226B">
              <w:t>964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3374DC" w:rsidP="006C6425">
            <w:pPr>
              <w:widowControl w:val="0"/>
              <w:spacing w:line="100" w:lineRule="atLeast"/>
              <w:jc w:val="center"/>
            </w:pPr>
            <w:r>
              <w:t>4,</w:t>
            </w:r>
            <w:r w:rsidR="00D0226B">
              <w:t>874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ЭЭ,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trHeight w:val="84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</w:t>
            </w:r>
            <w:r>
              <w:t>о вводов ЭЭ, оснащенных приборам</w:t>
            </w:r>
            <w:r w:rsidRPr="0066510F">
              <w:t>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ТЭ,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ТЭ,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</w:p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природного газа,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8B2CA1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ХВС, всего</w:t>
            </w:r>
          </w:p>
          <w:p w:rsidR="008B2CA1" w:rsidRPr="0066510F" w:rsidRDefault="008B2CA1" w:rsidP="006C6425">
            <w:pPr>
              <w:widowControl w:val="0"/>
              <w:spacing w:line="100" w:lineRule="atLeast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trHeight w:val="738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ХВС,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ГВС,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 xml:space="preserve">Количество вводов </w:t>
            </w:r>
            <w:r>
              <w:t>Г</w:t>
            </w:r>
            <w:r w:rsidRPr="0066510F">
              <w:t>ВС,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D0226B" w:rsidRDefault="008B2CA1" w:rsidP="006C6425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</w:tbl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Pr="00D55941" w:rsidRDefault="008B2CA1" w:rsidP="008B2CA1">
      <w:pPr>
        <w:jc w:val="center"/>
        <w:rPr>
          <w:b/>
          <w:sz w:val="28"/>
          <w:szCs w:val="28"/>
        </w:rPr>
        <w:sectPr w:rsidR="008B2CA1" w:rsidRPr="00D55941" w:rsidSect="008B2CA1"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8B2CA1" w:rsidRDefault="008B2CA1" w:rsidP="008B2CA1">
      <w:pPr>
        <w:pStyle w:val="1"/>
        <w:jc w:val="center"/>
      </w:pPr>
      <w:r>
        <w:t>РАЗДЕЛ 3</w:t>
      </w:r>
      <w:r w:rsidRPr="000800CB">
        <w:t>.</w:t>
      </w:r>
      <w:bookmarkStart w:id="1" w:name="__RefHeading___Toc334028556"/>
    </w:p>
    <w:p w:rsidR="008B2CA1" w:rsidRPr="008D0C05" w:rsidRDefault="008B2CA1" w:rsidP="008B2CA1">
      <w:pPr>
        <w:pStyle w:val="1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8B2CA1" w:rsidRPr="00D27B7A" w:rsidRDefault="008B2CA1" w:rsidP="008B2C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987"/>
      </w:tblGrid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color w:val="000000"/>
                <w:sz w:val="28"/>
                <w:szCs w:val="28"/>
              </w:rPr>
            </w:pPr>
            <w:r w:rsidRPr="00787179">
              <w:rPr>
                <w:color w:val="000000"/>
                <w:sz w:val="28"/>
                <w:szCs w:val="28"/>
              </w:rPr>
              <w:t>2006</w:t>
            </w:r>
          </w:p>
        </w:tc>
      </w:tr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D0226B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 xml:space="preserve">Объем финансирования учреждения  составил: на </w:t>
            </w:r>
            <w:r w:rsidRPr="00D0226B">
              <w:rPr>
                <w:sz w:val="28"/>
                <w:szCs w:val="28"/>
              </w:rPr>
              <w:t xml:space="preserve">электроснабжение – </w:t>
            </w:r>
            <w:r w:rsidR="003374DC" w:rsidRPr="00D0226B">
              <w:rPr>
                <w:b/>
                <w:sz w:val="28"/>
                <w:szCs w:val="28"/>
              </w:rPr>
              <w:t>1</w:t>
            </w:r>
            <w:r w:rsidR="00D0226B" w:rsidRPr="00D0226B">
              <w:rPr>
                <w:b/>
                <w:sz w:val="28"/>
                <w:szCs w:val="28"/>
              </w:rPr>
              <w:t>31103,66</w:t>
            </w:r>
            <w:r w:rsidRPr="00D0226B">
              <w:rPr>
                <w:sz w:val="28"/>
                <w:szCs w:val="28"/>
              </w:rPr>
              <w:t xml:space="preserve"> </w:t>
            </w:r>
            <w:r w:rsidRPr="00D0226B">
              <w:rPr>
                <w:b/>
                <w:sz w:val="28"/>
                <w:szCs w:val="28"/>
              </w:rPr>
              <w:t>руб.</w:t>
            </w:r>
            <w:r w:rsidRPr="00D0226B">
              <w:rPr>
                <w:sz w:val="28"/>
                <w:szCs w:val="28"/>
              </w:rPr>
              <w:t xml:space="preserve">, </w:t>
            </w:r>
          </w:p>
          <w:p w:rsidR="008B2CA1" w:rsidRPr="00D0226B" w:rsidRDefault="008B2CA1" w:rsidP="006C6425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теплоснабжение – </w:t>
            </w:r>
            <w:r w:rsidR="003374DC" w:rsidRPr="00D0226B">
              <w:rPr>
                <w:b/>
                <w:sz w:val="28"/>
                <w:szCs w:val="28"/>
              </w:rPr>
              <w:t>13207</w:t>
            </w:r>
            <w:r w:rsidR="00D0226B" w:rsidRPr="00D0226B">
              <w:rPr>
                <w:b/>
                <w:sz w:val="28"/>
                <w:szCs w:val="28"/>
              </w:rPr>
              <w:t>8,59</w:t>
            </w:r>
            <w:r w:rsidRPr="00D0226B">
              <w:rPr>
                <w:sz w:val="28"/>
                <w:szCs w:val="28"/>
              </w:rPr>
              <w:t xml:space="preserve"> </w:t>
            </w:r>
            <w:r w:rsidRPr="00D0226B">
              <w:rPr>
                <w:b/>
                <w:sz w:val="28"/>
                <w:szCs w:val="28"/>
              </w:rPr>
              <w:t>руб.</w:t>
            </w:r>
            <w:r w:rsidRPr="00D0226B">
              <w:rPr>
                <w:sz w:val="28"/>
                <w:szCs w:val="28"/>
              </w:rPr>
              <w:t>,</w:t>
            </w:r>
          </w:p>
          <w:p w:rsidR="003374DC" w:rsidRPr="00D0226B" w:rsidRDefault="003374DC" w:rsidP="006C6425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газоснабжение – </w:t>
            </w:r>
            <w:r w:rsidR="00D0226B" w:rsidRPr="00D0226B">
              <w:rPr>
                <w:b/>
                <w:sz w:val="28"/>
                <w:szCs w:val="28"/>
              </w:rPr>
              <w:t>38986,69</w:t>
            </w:r>
            <w:r w:rsidRPr="00D0226B">
              <w:rPr>
                <w:b/>
                <w:sz w:val="28"/>
                <w:szCs w:val="28"/>
              </w:rPr>
              <w:t xml:space="preserve"> руб.;</w:t>
            </w:r>
          </w:p>
          <w:p w:rsidR="008B2CA1" w:rsidRPr="00D0226B" w:rsidRDefault="008B2CA1" w:rsidP="006C6425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водоснабжение и водоотведение </w:t>
            </w:r>
            <w:r w:rsidR="001475FD" w:rsidRPr="00D0226B">
              <w:rPr>
                <w:sz w:val="28"/>
                <w:szCs w:val="28"/>
              </w:rPr>
              <w:t>–</w:t>
            </w:r>
            <w:r w:rsidRPr="00D0226B">
              <w:rPr>
                <w:sz w:val="28"/>
                <w:szCs w:val="28"/>
              </w:rPr>
              <w:t xml:space="preserve"> </w:t>
            </w:r>
            <w:r w:rsidR="00D0226B" w:rsidRPr="00D0226B">
              <w:rPr>
                <w:b/>
                <w:sz w:val="28"/>
                <w:szCs w:val="28"/>
              </w:rPr>
              <w:t>9483,84</w:t>
            </w:r>
            <w:r w:rsidRPr="00D0226B">
              <w:rPr>
                <w:b/>
                <w:sz w:val="28"/>
                <w:szCs w:val="28"/>
              </w:rPr>
              <w:t xml:space="preserve"> руб.</w:t>
            </w:r>
            <w:r w:rsidRPr="00D0226B">
              <w:rPr>
                <w:sz w:val="28"/>
                <w:szCs w:val="28"/>
              </w:rPr>
              <w:t>,</w:t>
            </w:r>
          </w:p>
          <w:p w:rsidR="008B2CA1" w:rsidRPr="00D0226B" w:rsidRDefault="008B2CA1" w:rsidP="006C6425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моторное топливо – </w:t>
            </w:r>
            <w:r w:rsidR="001475FD" w:rsidRPr="00D0226B">
              <w:rPr>
                <w:b/>
                <w:sz w:val="28"/>
                <w:szCs w:val="28"/>
              </w:rPr>
              <w:t>21</w:t>
            </w:r>
            <w:r w:rsidR="00D0226B" w:rsidRPr="00D0226B">
              <w:rPr>
                <w:b/>
                <w:sz w:val="28"/>
                <w:szCs w:val="28"/>
              </w:rPr>
              <w:t>2009,61</w:t>
            </w:r>
            <w:r w:rsidRPr="00D0226B">
              <w:rPr>
                <w:sz w:val="28"/>
                <w:szCs w:val="28"/>
              </w:rPr>
              <w:t xml:space="preserve"> </w:t>
            </w:r>
            <w:r w:rsidRPr="00D0226B">
              <w:rPr>
                <w:b/>
                <w:sz w:val="28"/>
                <w:szCs w:val="28"/>
              </w:rPr>
              <w:t>руб.</w:t>
            </w:r>
          </w:p>
          <w:p w:rsidR="008B2CA1" w:rsidRPr="00787179" w:rsidRDefault="00D0226B" w:rsidP="006C6425">
            <w:pPr>
              <w:jc w:val="center"/>
              <w:rPr>
                <w:color w:val="FF0000"/>
                <w:sz w:val="28"/>
                <w:szCs w:val="28"/>
              </w:rPr>
            </w:pPr>
            <w:r w:rsidRPr="00D0226B">
              <w:rPr>
                <w:b/>
                <w:sz w:val="28"/>
                <w:szCs w:val="28"/>
              </w:rPr>
              <w:t>ИТОГО:  523662,5</w:t>
            </w:r>
            <w:r w:rsidR="008B2CA1" w:rsidRPr="00D0226B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8B2CA1" w:rsidRDefault="008B2CA1" w:rsidP="008B2CA1">
      <w:pPr>
        <w:jc w:val="center"/>
        <w:rPr>
          <w:b/>
          <w:bCs/>
          <w:sz w:val="28"/>
          <w:szCs w:val="28"/>
        </w:rPr>
      </w:pPr>
    </w:p>
    <w:p w:rsidR="008B2CA1" w:rsidRDefault="008B2CA1" w:rsidP="008B2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зданий, строений, сооружений</w:t>
      </w:r>
    </w:p>
    <w:p w:rsidR="008B2CA1" w:rsidRPr="00A41062" w:rsidRDefault="008B2CA1" w:rsidP="008B2CA1">
      <w:pPr>
        <w:jc w:val="center"/>
        <w:rPr>
          <w:b/>
          <w:bCs/>
          <w:sz w:val="28"/>
          <w:szCs w:val="28"/>
        </w:rPr>
      </w:pPr>
    </w:p>
    <w:p w:rsidR="008B2CA1" w:rsidRPr="00BC3826" w:rsidRDefault="008B2CA1" w:rsidP="008B2CA1">
      <w:pPr>
        <w:pStyle w:val="aff6"/>
        <w:numPr>
          <w:ilvl w:val="0"/>
          <w:numId w:val="21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е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302"/>
      </w:tblGrid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1986</w:t>
            </w:r>
          </w:p>
        </w:tc>
      </w:tr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Фактический и физический износ здания, %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42</w:t>
            </w:r>
          </w:p>
        </w:tc>
      </w:tr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787179">
              <w:rPr>
                <w:b/>
                <w:bCs/>
                <w:sz w:val="28"/>
                <w:szCs w:val="28"/>
              </w:rPr>
              <w:t>Общая площадь/отапливаемая площадь, м</w:t>
            </w:r>
            <w:r w:rsidRPr="00787179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300/300</w:t>
            </w:r>
          </w:p>
        </w:tc>
      </w:tr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8B2CA1" w:rsidRDefault="008B2CA1" w:rsidP="008B2CA1"/>
    <w:p w:rsidR="008B2CA1" w:rsidRPr="00096CE8" w:rsidRDefault="008B2CA1" w:rsidP="008B2CA1"/>
    <w:p w:rsidR="008B2CA1" w:rsidRPr="0017044D" w:rsidRDefault="008B2CA1" w:rsidP="008B2CA1">
      <w:pPr>
        <w:pStyle w:val="aff6"/>
        <w:numPr>
          <w:ilvl w:val="0"/>
          <w:numId w:val="21"/>
        </w:numPr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Многоквартирные дома на территории МО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16"/>
      </w:tblGrid>
      <w:tr w:rsidR="008B2CA1" w:rsidRPr="0017044D" w:rsidTr="006C6425">
        <w:tc>
          <w:tcPr>
            <w:tcW w:w="4503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216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36</w:t>
            </w:r>
          </w:p>
        </w:tc>
      </w:tr>
      <w:tr w:rsidR="008B2CA1" w:rsidRPr="0017044D" w:rsidTr="006C6425">
        <w:tc>
          <w:tcPr>
            <w:tcW w:w="4503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787179">
              <w:rPr>
                <w:b/>
                <w:bCs/>
                <w:sz w:val="28"/>
                <w:szCs w:val="28"/>
              </w:rPr>
              <w:t>Общая площадь, м</w:t>
            </w:r>
            <w:r w:rsidRPr="00787179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16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36076,7</w:t>
            </w:r>
          </w:p>
        </w:tc>
      </w:tr>
      <w:tr w:rsidR="008B2CA1" w:rsidTr="006C6425">
        <w:tc>
          <w:tcPr>
            <w:tcW w:w="4503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Численность проживающих, чел.</w:t>
            </w:r>
          </w:p>
        </w:tc>
        <w:tc>
          <w:tcPr>
            <w:tcW w:w="4216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>911</w:t>
            </w:r>
          </w:p>
        </w:tc>
      </w:tr>
    </w:tbl>
    <w:p w:rsidR="008B2CA1" w:rsidRDefault="008B2CA1" w:rsidP="008B2CA1">
      <w:pPr>
        <w:ind w:firstLine="709"/>
        <w:rPr>
          <w:sz w:val="28"/>
          <w:szCs w:val="28"/>
        </w:rPr>
      </w:pPr>
    </w:p>
    <w:p w:rsidR="008B2CA1" w:rsidRPr="00A027AD" w:rsidRDefault="008B2CA1" w:rsidP="008B2CA1">
      <w:pPr>
        <w:ind w:firstLine="709"/>
        <w:rPr>
          <w:b/>
          <w:bCs/>
          <w:sz w:val="28"/>
          <w:szCs w:val="28"/>
        </w:rPr>
      </w:pPr>
      <w:r w:rsidRPr="00A027AD">
        <w:rPr>
          <w:b/>
          <w:bCs/>
          <w:sz w:val="28"/>
          <w:szCs w:val="28"/>
        </w:rPr>
        <w:t>Система электроснабжения</w:t>
      </w:r>
    </w:p>
    <w:p w:rsidR="008B2CA1" w:rsidRDefault="008B2CA1" w:rsidP="008B2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электрической энергии </w:t>
      </w:r>
      <w:r w:rsidRPr="003D7185">
        <w:rPr>
          <w:sz w:val="28"/>
          <w:szCs w:val="28"/>
        </w:rPr>
        <w:t>филиал «СмоленскАтомЭнергоСбыт»</w:t>
      </w:r>
      <w:r>
        <w:rPr>
          <w:sz w:val="28"/>
          <w:szCs w:val="28"/>
        </w:rPr>
        <w:t xml:space="preserve">. </w:t>
      </w:r>
      <w:r w:rsidRPr="00E30A0C">
        <w:rPr>
          <w:sz w:val="28"/>
          <w:szCs w:val="28"/>
        </w:rPr>
        <w:t>Электроснабжение осуществляется от сетей ПАО «МРСК Центра»-«Смоленскэнерго». Граница балансовой принадлежности по здани</w:t>
      </w:r>
      <w:r>
        <w:rPr>
          <w:sz w:val="28"/>
          <w:szCs w:val="28"/>
        </w:rPr>
        <w:t>ю</w:t>
      </w:r>
      <w:r w:rsidRPr="00E30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2CA1" w:rsidRPr="00A027AD" w:rsidRDefault="008B2CA1" w:rsidP="008B2CA1">
      <w:pPr>
        <w:ind w:firstLine="709"/>
        <w:jc w:val="both"/>
        <w:rPr>
          <w:sz w:val="28"/>
          <w:szCs w:val="28"/>
        </w:rPr>
      </w:pPr>
      <w:r w:rsidRPr="00A027AD">
        <w:rPr>
          <w:sz w:val="28"/>
          <w:szCs w:val="28"/>
        </w:rPr>
        <w:t xml:space="preserve">Имеет </w:t>
      </w:r>
      <w:r>
        <w:rPr>
          <w:sz w:val="28"/>
          <w:szCs w:val="28"/>
        </w:rPr>
        <w:t>1</w:t>
      </w:r>
      <w:r w:rsidRPr="00A027AD">
        <w:rPr>
          <w:sz w:val="28"/>
          <w:szCs w:val="28"/>
        </w:rPr>
        <w:t xml:space="preserve"> ввод</w:t>
      </w:r>
      <w:r>
        <w:rPr>
          <w:sz w:val="28"/>
          <w:szCs w:val="28"/>
        </w:rPr>
        <w:t xml:space="preserve"> электрической. Установлен </w:t>
      </w:r>
      <w:r w:rsidRPr="00A027AD">
        <w:rPr>
          <w:sz w:val="28"/>
          <w:szCs w:val="28"/>
        </w:rPr>
        <w:t xml:space="preserve">прибор учета </w:t>
      </w:r>
      <w:r>
        <w:rPr>
          <w:sz w:val="28"/>
          <w:szCs w:val="28"/>
        </w:rPr>
        <w:t>электрической энергии Энергомер ЦЭ6807П (класс точности 1,0 и межповерочный интервал 16 лет).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F075D3">
        <w:rPr>
          <w:sz w:val="28"/>
          <w:szCs w:val="28"/>
        </w:rPr>
        <w:t>Система внутреннего освещения состоит из 19 люминесцентных светильников и 2 светильников, оборудованных лампами накаливания.</w:t>
      </w:r>
    </w:p>
    <w:p w:rsidR="008B2CA1" w:rsidRDefault="008B2CA1" w:rsidP="008B2CA1">
      <w:pPr>
        <w:ind w:firstLine="709"/>
        <w:rPr>
          <w:b/>
          <w:highlight w:val="yellow"/>
        </w:rPr>
      </w:pPr>
    </w:p>
    <w:p w:rsidR="008B2CA1" w:rsidRPr="00BC3826" w:rsidRDefault="008B2CA1" w:rsidP="008B2CA1">
      <w:pPr>
        <w:ind w:firstLine="709"/>
        <w:rPr>
          <w:b/>
          <w:sz w:val="28"/>
          <w:szCs w:val="28"/>
        </w:rPr>
      </w:pPr>
      <w:r w:rsidRPr="00BC3826">
        <w:rPr>
          <w:b/>
          <w:sz w:val="28"/>
          <w:szCs w:val="28"/>
        </w:rPr>
        <w:t>Система теплоснабжения</w:t>
      </w:r>
    </w:p>
    <w:p w:rsidR="008B2CA1" w:rsidRDefault="008B2CA1" w:rsidP="008B2CA1">
      <w:pPr>
        <w:ind w:firstLine="709"/>
        <w:rPr>
          <w:bCs/>
          <w:sz w:val="28"/>
          <w:szCs w:val="28"/>
        </w:rPr>
      </w:pPr>
      <w:r w:rsidRPr="00BC1E53">
        <w:rPr>
          <w:bCs/>
          <w:sz w:val="28"/>
          <w:szCs w:val="28"/>
        </w:rPr>
        <w:t xml:space="preserve">Поставщик </w:t>
      </w:r>
      <w:r>
        <w:rPr>
          <w:bCs/>
          <w:sz w:val="28"/>
          <w:szCs w:val="28"/>
        </w:rPr>
        <w:t xml:space="preserve">тепловой энергии </w:t>
      </w:r>
      <w:r w:rsidRPr="00BC1E53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>Стодолищенский ЖЭУ</w:t>
      </w:r>
      <w:r w:rsidRPr="00BC1E53">
        <w:rPr>
          <w:bCs/>
          <w:sz w:val="28"/>
          <w:szCs w:val="28"/>
        </w:rPr>
        <w:t xml:space="preserve">». </w:t>
      </w:r>
      <w:r w:rsidRPr="00BC1E53">
        <w:rPr>
          <w:sz w:val="28"/>
          <w:szCs w:val="28"/>
        </w:rPr>
        <w:t xml:space="preserve">Граница балансовой принадлежности по зданию. </w:t>
      </w:r>
      <w:r w:rsidRPr="00BC1E53">
        <w:rPr>
          <w:bCs/>
          <w:sz w:val="28"/>
          <w:szCs w:val="28"/>
        </w:rPr>
        <w:t xml:space="preserve">Имеет 1 ввод </w:t>
      </w:r>
      <w:r>
        <w:rPr>
          <w:bCs/>
          <w:sz w:val="28"/>
          <w:szCs w:val="28"/>
        </w:rPr>
        <w:t>тепловой энергии</w:t>
      </w:r>
      <w:r w:rsidRPr="00BC1E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</w:t>
      </w:r>
      <w:r w:rsidRPr="00BC1E53">
        <w:rPr>
          <w:bCs/>
          <w:sz w:val="28"/>
          <w:szCs w:val="28"/>
        </w:rPr>
        <w:t xml:space="preserve">оборудованный прибором учета </w:t>
      </w:r>
      <w:r>
        <w:rPr>
          <w:bCs/>
          <w:sz w:val="28"/>
          <w:szCs w:val="28"/>
        </w:rPr>
        <w:t>тепловой энергии</w:t>
      </w:r>
      <w:r w:rsidRPr="00BC1E53">
        <w:rPr>
          <w:bCs/>
          <w:sz w:val="28"/>
          <w:szCs w:val="28"/>
        </w:rPr>
        <w:t xml:space="preserve">. </w:t>
      </w:r>
      <w:r w:rsidRPr="00F075D3">
        <w:rPr>
          <w:bCs/>
          <w:sz w:val="28"/>
          <w:szCs w:val="28"/>
        </w:rPr>
        <w:t xml:space="preserve">Система отопления состоит из 17 радиаторов отопления. </w:t>
      </w:r>
      <w:r w:rsidRPr="0017044D">
        <w:rPr>
          <w:bCs/>
          <w:sz w:val="28"/>
          <w:szCs w:val="28"/>
        </w:rPr>
        <w:t>Деревянные оконные блоки заменены на оконные блоки из ПВХ</w:t>
      </w:r>
      <w:r w:rsidRPr="001704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8B2CA1" w:rsidRPr="00096CE8" w:rsidRDefault="008B2CA1" w:rsidP="008B2CA1">
      <w:pPr>
        <w:ind w:firstLine="709"/>
        <w:rPr>
          <w:bCs/>
          <w:sz w:val="16"/>
          <w:szCs w:val="16"/>
          <w:u w:val="single"/>
        </w:rPr>
      </w:pPr>
    </w:p>
    <w:p w:rsidR="008B2CA1" w:rsidRPr="0017044D" w:rsidRDefault="008B2CA1" w:rsidP="008B2CA1">
      <w:pPr>
        <w:ind w:firstLine="709"/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Система водоснабжения</w:t>
      </w:r>
    </w:p>
    <w:p w:rsidR="008B2CA1" w:rsidRDefault="008B2CA1" w:rsidP="008B2CA1">
      <w:pPr>
        <w:ind w:firstLine="709"/>
        <w:rPr>
          <w:bCs/>
          <w:sz w:val="28"/>
          <w:szCs w:val="28"/>
        </w:rPr>
      </w:pPr>
      <w:r w:rsidRPr="00BC1E53">
        <w:rPr>
          <w:bCs/>
          <w:sz w:val="28"/>
          <w:szCs w:val="28"/>
        </w:rPr>
        <w:t xml:space="preserve">Поставщик </w:t>
      </w:r>
      <w:r>
        <w:rPr>
          <w:bCs/>
          <w:sz w:val="28"/>
          <w:szCs w:val="28"/>
        </w:rPr>
        <w:t xml:space="preserve">холодной воды </w:t>
      </w:r>
      <w:r w:rsidRPr="00BC1E53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>Стодолищенский ЖЭУ</w:t>
      </w:r>
      <w:r w:rsidRPr="00BC1E53">
        <w:rPr>
          <w:bCs/>
          <w:sz w:val="28"/>
          <w:szCs w:val="28"/>
        </w:rPr>
        <w:t xml:space="preserve">». </w:t>
      </w:r>
      <w:r w:rsidRPr="00BC1E53">
        <w:rPr>
          <w:sz w:val="28"/>
          <w:szCs w:val="28"/>
        </w:rPr>
        <w:t xml:space="preserve">Граница балансовой принадлежности по зданию. </w:t>
      </w:r>
      <w:r w:rsidRPr="00BC1E53">
        <w:rPr>
          <w:bCs/>
          <w:sz w:val="28"/>
          <w:szCs w:val="28"/>
        </w:rPr>
        <w:t xml:space="preserve">Имеет 1 ввод </w:t>
      </w:r>
      <w:r>
        <w:rPr>
          <w:bCs/>
          <w:sz w:val="28"/>
          <w:szCs w:val="28"/>
        </w:rPr>
        <w:t>холодной воды</w:t>
      </w:r>
      <w:r w:rsidRPr="00BC1E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</w:t>
      </w:r>
      <w:r w:rsidRPr="00BC1E53">
        <w:rPr>
          <w:bCs/>
          <w:sz w:val="28"/>
          <w:szCs w:val="28"/>
        </w:rPr>
        <w:t xml:space="preserve">оборудованный прибором учета </w:t>
      </w:r>
      <w:r>
        <w:rPr>
          <w:bCs/>
          <w:sz w:val="28"/>
          <w:szCs w:val="28"/>
        </w:rPr>
        <w:t>холодной воды</w:t>
      </w:r>
      <w:r w:rsidRPr="00BC1E53">
        <w:rPr>
          <w:bCs/>
          <w:sz w:val="28"/>
          <w:szCs w:val="28"/>
        </w:rPr>
        <w:t>.</w:t>
      </w:r>
    </w:p>
    <w:p w:rsidR="008B2CA1" w:rsidRPr="000918DB" w:rsidRDefault="008B2CA1" w:rsidP="008B2CA1">
      <w:pPr>
        <w:ind w:firstLine="709"/>
        <w:rPr>
          <w:sz w:val="16"/>
          <w:szCs w:val="16"/>
          <w:highlight w:val="yellow"/>
        </w:rPr>
      </w:pPr>
    </w:p>
    <w:p w:rsidR="008B2CA1" w:rsidRPr="000F5DD4" w:rsidRDefault="008B2CA1" w:rsidP="008B2CA1">
      <w:pPr>
        <w:ind w:firstLine="709"/>
        <w:rPr>
          <w:color w:val="0000FF"/>
          <w:sz w:val="28"/>
          <w:szCs w:val="28"/>
        </w:rPr>
      </w:pPr>
      <w:r w:rsidRPr="000F5DD4">
        <w:rPr>
          <w:b/>
          <w:sz w:val="28"/>
          <w:szCs w:val="28"/>
        </w:rPr>
        <w:t>Характеристика уличного освещения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4E0522">
        <w:rPr>
          <w:sz w:val="28"/>
          <w:szCs w:val="28"/>
        </w:rPr>
        <w:t xml:space="preserve">На балансе Администрации находятся </w:t>
      </w:r>
      <w:r w:rsidRPr="00D0226B">
        <w:rPr>
          <w:sz w:val="28"/>
          <w:szCs w:val="28"/>
        </w:rPr>
        <w:t>224</w:t>
      </w:r>
      <w:r w:rsidRPr="004E0522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а типа ЖКУ 16-15-001</w:t>
      </w:r>
      <w:r w:rsidRPr="004E0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100% светильников оснащены временным реле. </w:t>
      </w:r>
      <w:r w:rsidRPr="004E0522">
        <w:rPr>
          <w:sz w:val="28"/>
          <w:szCs w:val="28"/>
        </w:rPr>
        <w:t>Учет потребления электроэнергии уличным освещением ведется по приборам учета электрической энергии.</w:t>
      </w:r>
      <w:r>
        <w:rPr>
          <w:sz w:val="28"/>
          <w:szCs w:val="28"/>
        </w:rPr>
        <w:t xml:space="preserve"> </w:t>
      </w:r>
    </w:p>
    <w:p w:rsidR="008B2CA1" w:rsidRPr="000918DB" w:rsidRDefault="008B2CA1" w:rsidP="008B2CA1">
      <w:pPr>
        <w:ind w:firstLine="709"/>
        <w:rPr>
          <w:sz w:val="16"/>
          <w:szCs w:val="16"/>
        </w:rPr>
      </w:pPr>
    </w:p>
    <w:p w:rsidR="008B2CA1" w:rsidRPr="00E93B12" w:rsidRDefault="008B2CA1" w:rsidP="008B2CA1">
      <w:pPr>
        <w:ind w:firstLine="709"/>
        <w:rPr>
          <w:color w:val="0000FF"/>
          <w:sz w:val="28"/>
          <w:szCs w:val="28"/>
        </w:rPr>
      </w:pPr>
      <w:r w:rsidRPr="00E93B12">
        <w:rPr>
          <w:b/>
          <w:sz w:val="28"/>
          <w:szCs w:val="28"/>
        </w:rPr>
        <w:t>Характеристика потребителей моторного топлива</w:t>
      </w:r>
    </w:p>
    <w:p w:rsidR="008B2CA1" w:rsidRPr="000800CB" w:rsidRDefault="008B2CA1" w:rsidP="008B2CA1">
      <w:pPr>
        <w:ind w:firstLine="709"/>
      </w:pPr>
      <w:r w:rsidRPr="0008121D">
        <w:rPr>
          <w:sz w:val="28"/>
          <w:szCs w:val="28"/>
        </w:rPr>
        <w:t xml:space="preserve">На балансе Администрации </w:t>
      </w:r>
      <w:r w:rsidRPr="007824B8">
        <w:rPr>
          <w:sz w:val="28"/>
          <w:szCs w:val="28"/>
        </w:rPr>
        <w:t>сто</w:t>
      </w:r>
      <w:r>
        <w:rPr>
          <w:sz w:val="28"/>
          <w:szCs w:val="28"/>
        </w:rPr>
        <w:t>и</w:t>
      </w:r>
      <w:r w:rsidRPr="007824B8">
        <w:rPr>
          <w:sz w:val="28"/>
          <w:szCs w:val="28"/>
        </w:rPr>
        <w:t xml:space="preserve">т </w:t>
      </w:r>
      <w:r>
        <w:rPr>
          <w:sz w:val="28"/>
          <w:szCs w:val="28"/>
        </w:rPr>
        <w:t>3</w:t>
      </w:r>
      <w:r w:rsidRPr="007824B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7824B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Pr="00782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ВАЗ 2105 (легковой автомобиль), УАЗ 315195 (легковой автомобиль) и ГАЗ 31105 (легковой автомобиль)</w:t>
      </w:r>
      <w:r w:rsidRPr="007824B8">
        <w:rPr>
          <w:sz w:val="28"/>
          <w:szCs w:val="28"/>
        </w:rPr>
        <w:t>.</w:t>
      </w:r>
    </w:p>
    <w:p w:rsidR="008B2CA1" w:rsidRDefault="008B2CA1" w:rsidP="008B2C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615526">
        <w:rPr>
          <w:sz w:val="28"/>
          <w:szCs w:val="28"/>
        </w:rPr>
        <w:t>й пробег автотранспортом за 2021</w:t>
      </w:r>
      <w:r>
        <w:rPr>
          <w:sz w:val="28"/>
          <w:szCs w:val="28"/>
        </w:rPr>
        <w:t xml:space="preserve"> год: </w:t>
      </w:r>
      <w:r w:rsidR="00D66886" w:rsidRPr="00D66886">
        <w:rPr>
          <w:sz w:val="28"/>
          <w:szCs w:val="28"/>
        </w:rPr>
        <w:t>4</w:t>
      </w:r>
      <w:r w:rsidR="00442410" w:rsidRPr="00D66886">
        <w:rPr>
          <w:sz w:val="28"/>
          <w:szCs w:val="28"/>
        </w:rPr>
        <w:t>8828</w:t>
      </w:r>
      <w:r w:rsidRPr="00D66886">
        <w:rPr>
          <w:sz w:val="28"/>
          <w:szCs w:val="28"/>
        </w:rPr>
        <w:t xml:space="preserve"> км.</w:t>
      </w:r>
    </w:p>
    <w:p w:rsidR="008B2CA1" w:rsidRDefault="008B2CA1" w:rsidP="008B2CA1">
      <w:pPr>
        <w:rPr>
          <w:sz w:val="16"/>
          <w:szCs w:val="16"/>
        </w:rPr>
      </w:pPr>
    </w:p>
    <w:p w:rsidR="008B2CA1" w:rsidRPr="000918DB" w:rsidRDefault="008B2CA1" w:rsidP="008B2CA1">
      <w:pPr>
        <w:spacing w:line="360" w:lineRule="auto"/>
        <w:jc w:val="center"/>
        <w:rPr>
          <w:b/>
          <w:sz w:val="16"/>
          <w:szCs w:val="16"/>
        </w:rPr>
      </w:pPr>
    </w:p>
    <w:p w:rsidR="008B2CA1" w:rsidRPr="00164C07" w:rsidRDefault="008B2CA1" w:rsidP="008B2CA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830EE">
        <w:rPr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8B2CA1" w:rsidRPr="00FF32B0" w:rsidTr="006C6425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 w:rsidRPr="003616D4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  <w:lang w:val="en-US"/>
              </w:rPr>
            </w:pPr>
            <w:r w:rsidRPr="003616D4">
              <w:rPr>
                <w:sz w:val="28"/>
                <w:szCs w:val="28"/>
                <w:lang w:val="en-US"/>
              </w:rPr>
              <w:t>100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BC1E53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 w:rsidRPr="0017044D">
              <w:rPr>
                <w:sz w:val="28"/>
                <w:szCs w:val="28"/>
              </w:rPr>
              <w:t>ХВС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CA1" w:rsidRPr="0017044D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6886" w:rsidRDefault="00D66886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bookmarkStart w:id="2" w:name="__RefHeading___Toc334028560"/>
      <w:bookmarkEnd w:id="2"/>
    </w:p>
    <w:p w:rsidR="008B2CA1" w:rsidRDefault="008B2CA1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8B2CA1" w:rsidRDefault="00615526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</w:t>
      </w:r>
      <w:r w:rsidR="008B2CA1"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B2CA1" w:rsidRPr="00165A12" w:rsidRDefault="008B2CA1" w:rsidP="008B2CA1">
      <w:pPr>
        <w:pStyle w:val="affb"/>
        <w:jc w:val="center"/>
        <w:rPr>
          <w:rFonts w:ascii="Times New Roman" w:hAnsi="Times New Roman"/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2156"/>
        <w:gridCol w:w="1843"/>
        <w:gridCol w:w="1888"/>
      </w:tblGrid>
      <w:tr w:rsidR="008B2CA1" w:rsidRPr="0091539D" w:rsidTr="006C6425">
        <w:trPr>
          <w:trHeight w:val="1045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56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8B2CA1" w:rsidRPr="00CA1548" w:rsidTr="006C6425">
        <w:trPr>
          <w:trHeight w:val="3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66886" w:rsidRPr="00CA1548">
              <w:rPr>
                <w:rFonts w:ascii="Times New Roman" w:eastAsia="Times New Roman" w:hAnsi="Times New Roman"/>
                <w:sz w:val="28"/>
                <w:szCs w:val="28"/>
              </w:rPr>
              <w:t>4773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66886" w:rsidRPr="00CA1548">
              <w:rPr>
                <w:rFonts w:ascii="Times New Roman" w:eastAsia="Times New Roman" w:hAnsi="Times New Roman"/>
                <w:sz w:val="28"/>
                <w:szCs w:val="28"/>
              </w:rPr>
              <w:t>31103,66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1,722</w:t>
            </w:r>
          </w:p>
        </w:tc>
      </w:tr>
      <w:tr w:rsidR="008B2CA1" w:rsidRPr="0091539D" w:rsidTr="006C6425">
        <w:trPr>
          <w:trHeight w:val="50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Теплоэнергия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5808DD" w:rsidP="006C6425">
            <w:pPr>
              <w:snapToGrid w:val="0"/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54,54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D66886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132078</w:t>
            </w:r>
            <w:r w:rsidR="005808DD" w:rsidRPr="00CA154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7,72</w:t>
            </w:r>
          </w:p>
        </w:tc>
      </w:tr>
      <w:tr w:rsidR="008B2CA1" w:rsidRPr="0091539D" w:rsidTr="006C6425">
        <w:trPr>
          <w:trHeight w:val="50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5808DD" w:rsidP="006C6425">
            <w:pPr>
              <w:snapToGrid w:val="0"/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97,68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D66886" w:rsidRPr="00CA1548">
              <w:rPr>
                <w:rFonts w:ascii="Times New Roman" w:eastAsia="Times New Roman" w:hAnsi="Times New Roman"/>
                <w:sz w:val="28"/>
                <w:szCs w:val="28"/>
              </w:rPr>
              <w:t>483,84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B2CA1" w:rsidRPr="0091539D" w:rsidTr="006C6425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2CA1" w:rsidRPr="00CA1548" w:rsidRDefault="00D66886" w:rsidP="006C6425">
            <w:pPr>
              <w:snapToGrid w:val="0"/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5,054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21</w:t>
            </w:r>
            <w:r w:rsidR="00D66886" w:rsidRPr="00CA1548">
              <w:rPr>
                <w:rFonts w:ascii="Times New Roman" w:hAnsi="Times New Roman"/>
                <w:sz w:val="28"/>
                <w:szCs w:val="28"/>
              </w:rPr>
              <w:t>2009,61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5,054</w:t>
            </w:r>
          </w:p>
        </w:tc>
      </w:tr>
      <w:tr w:rsidR="005808DD" w:rsidRPr="0091539D" w:rsidTr="006C6425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08DD" w:rsidRPr="00787179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808DD" w:rsidRPr="00787179" w:rsidRDefault="005808DD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DD" w:rsidRPr="005808DD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808DD" w:rsidRPr="00CA1548" w:rsidRDefault="005808DD" w:rsidP="006C6425">
            <w:pPr>
              <w:snapToGrid w:val="0"/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5</w:t>
            </w:r>
            <w:r w:rsidR="00D66886" w:rsidRPr="00CA1548">
              <w:rPr>
                <w:sz w:val="28"/>
                <w:szCs w:val="28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08DD" w:rsidRPr="00CA1548" w:rsidRDefault="00D66886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38968,69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808DD" w:rsidRPr="00CA1548" w:rsidRDefault="00D66886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5,85</w:t>
            </w:r>
          </w:p>
        </w:tc>
      </w:tr>
      <w:tr w:rsidR="008B2CA1" w:rsidRPr="0091539D" w:rsidTr="006C6425">
        <w:trPr>
          <w:trHeight w:val="343"/>
          <w:jc w:val="center"/>
        </w:trPr>
        <w:tc>
          <w:tcPr>
            <w:tcW w:w="6345" w:type="dxa"/>
            <w:gridSpan w:val="4"/>
            <w:shd w:val="clear" w:color="auto" w:fill="auto"/>
          </w:tcPr>
          <w:p w:rsidR="008B2CA1" w:rsidRPr="00CA1548" w:rsidRDefault="008B2CA1" w:rsidP="006C6425">
            <w:pPr>
              <w:pStyle w:val="aff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  <w:r w:rsidR="00D66886" w:rsidRPr="00CA1548">
              <w:rPr>
                <w:rFonts w:ascii="Times New Roman" w:eastAsia="Times New Roman" w:hAnsi="Times New Roman"/>
                <w:b/>
                <w:sz w:val="28"/>
                <w:szCs w:val="28"/>
              </w:rPr>
              <w:t>3662,5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b/>
                <w:sz w:val="28"/>
                <w:szCs w:val="28"/>
              </w:rPr>
              <w:t>20,348</w:t>
            </w:r>
          </w:p>
        </w:tc>
      </w:tr>
    </w:tbl>
    <w:p w:rsidR="008B2CA1" w:rsidRDefault="008B2CA1" w:rsidP="008B2CA1">
      <w:pPr>
        <w:rPr>
          <w:b/>
        </w:rPr>
      </w:pPr>
      <w:bookmarkStart w:id="3" w:name="__RefHeading___Toc334028561"/>
      <w:bookmarkEnd w:id="3"/>
    </w:p>
    <w:p w:rsidR="008B2CA1" w:rsidRDefault="008B2CA1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</w:t>
      </w:r>
      <w:r w:rsidR="00615526">
        <w:rPr>
          <w:rFonts w:ascii="Times New Roman" w:hAnsi="Times New Roman"/>
          <w:b/>
          <w:sz w:val="28"/>
          <w:szCs w:val="28"/>
        </w:rPr>
        <w:t>евзвешенные тарифы на ТЭР в 2021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B2CA1" w:rsidRPr="00E70750" w:rsidRDefault="008B2CA1" w:rsidP="008B2CA1">
      <w:pPr>
        <w:pStyle w:val="affb"/>
        <w:jc w:val="center"/>
        <w:rPr>
          <w:rFonts w:ascii="Times New Roman" w:hAnsi="Times New Roman"/>
          <w:b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134"/>
        <w:gridCol w:w="1333"/>
        <w:gridCol w:w="1843"/>
        <w:gridCol w:w="4017"/>
      </w:tblGrid>
      <w:tr w:rsidR="008B2CA1" w:rsidTr="006C6425">
        <w:trPr>
          <w:trHeight w:val="348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33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8B2CA1" w:rsidTr="006C6425">
        <w:trPr>
          <w:trHeight w:val="9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B2CA1" w:rsidRPr="00787179" w:rsidRDefault="00615526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8,87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B2CA1" w:rsidRPr="00CA1548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8B2CA1" w:rsidTr="006C6425">
        <w:trPr>
          <w:trHeight w:val="8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Теплоэнергия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615526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2421,</w:t>
            </w:r>
            <w:r w:rsidR="00803538" w:rsidRPr="00CA154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B2CA1" w:rsidP="006C6425">
            <w:pPr>
              <w:jc w:val="center"/>
              <w:rPr>
                <w:sz w:val="28"/>
                <w:szCs w:val="28"/>
              </w:rPr>
            </w:pPr>
            <w:r w:rsidRPr="00CA1548">
              <w:rPr>
                <w:bCs/>
                <w:sz w:val="28"/>
                <w:szCs w:val="28"/>
              </w:rPr>
              <w:t>ООО «Стодолищенский ЖЭУ»</w:t>
            </w:r>
          </w:p>
        </w:tc>
      </w:tr>
      <w:tr w:rsidR="008B2CA1" w:rsidTr="006C6425">
        <w:trPr>
          <w:trHeight w:val="8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ХВС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615526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9</w:t>
            </w:r>
            <w:r w:rsidR="000D28FA" w:rsidRPr="00CA1548">
              <w:rPr>
                <w:rFonts w:ascii="Times New Roman" w:hAnsi="Times New Roman"/>
                <w:sz w:val="28"/>
                <w:szCs w:val="28"/>
              </w:rPr>
              <w:t>7,</w:t>
            </w:r>
            <w:r w:rsidR="00803538" w:rsidRPr="00CA154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B2CA1" w:rsidP="006C6425">
            <w:pPr>
              <w:jc w:val="center"/>
              <w:rPr>
                <w:sz w:val="28"/>
                <w:szCs w:val="28"/>
              </w:rPr>
            </w:pPr>
            <w:r w:rsidRPr="00CA1548">
              <w:rPr>
                <w:bCs/>
                <w:sz w:val="28"/>
                <w:szCs w:val="28"/>
              </w:rPr>
              <w:t>ООО «Стодолищенский ЖЭУ»</w:t>
            </w:r>
          </w:p>
        </w:tc>
      </w:tr>
      <w:tr w:rsidR="008B2CA1" w:rsidTr="006C6425">
        <w:trPr>
          <w:trHeight w:val="7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  <w:r w:rsidRPr="00787179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B2CA1" w:rsidRPr="00787179" w:rsidRDefault="00615526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43,73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B2CA1" w:rsidRPr="00CA1548" w:rsidRDefault="008B2CA1" w:rsidP="006C6425">
            <w:pPr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-</w:t>
            </w:r>
          </w:p>
        </w:tc>
      </w:tr>
      <w:tr w:rsidR="00803538" w:rsidTr="006C6425">
        <w:trPr>
          <w:trHeight w:val="7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3538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03538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38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 куб. 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03538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538" w:rsidRPr="00CA1548" w:rsidRDefault="00030E62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7,08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03538" w:rsidRPr="00CA1548" w:rsidRDefault="00030E62" w:rsidP="006C6425">
            <w:pPr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АО «Газпром межрегионгаз</w:t>
            </w:r>
            <w:r w:rsidR="00CA1548" w:rsidRPr="00CA1548">
              <w:rPr>
                <w:sz w:val="28"/>
                <w:szCs w:val="28"/>
              </w:rPr>
              <w:t xml:space="preserve"> Смоленск</w:t>
            </w:r>
            <w:r w:rsidRPr="00CA1548">
              <w:rPr>
                <w:sz w:val="28"/>
                <w:szCs w:val="28"/>
              </w:rPr>
              <w:t>»</w:t>
            </w:r>
          </w:p>
        </w:tc>
      </w:tr>
    </w:tbl>
    <w:p w:rsidR="008B2CA1" w:rsidRPr="00E70750" w:rsidRDefault="008B2CA1" w:rsidP="008B2CA1">
      <w:pPr>
        <w:rPr>
          <w:bCs/>
        </w:rPr>
      </w:pPr>
    </w:p>
    <w:p w:rsidR="008B2CA1" w:rsidRDefault="008B2CA1" w:rsidP="008B2C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рис. 1 приведена структура фактических затрат на топливно-энергетические р</w:t>
      </w:r>
      <w:r w:rsidR="00615526">
        <w:rPr>
          <w:bCs/>
          <w:sz w:val="28"/>
          <w:szCs w:val="28"/>
        </w:rPr>
        <w:t>есурсы в 2021</w:t>
      </w:r>
      <w:r>
        <w:rPr>
          <w:bCs/>
          <w:sz w:val="28"/>
          <w:szCs w:val="28"/>
        </w:rPr>
        <w:t xml:space="preserve"> (базовом) году.</w:t>
      </w:r>
    </w:p>
    <w:p w:rsidR="008B2CA1" w:rsidRPr="00E70750" w:rsidRDefault="008B2CA1" w:rsidP="008B2CA1">
      <w:pPr>
        <w:rPr>
          <w:bCs/>
        </w:rPr>
      </w:pPr>
    </w:p>
    <w:p w:rsidR="008B2CA1" w:rsidRDefault="008B2CA1" w:rsidP="008B2CA1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3238500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2CA1" w:rsidRDefault="008B2CA1" w:rsidP="008B2C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Рис. 1 Структура </w:t>
      </w:r>
      <w:r w:rsidR="00615526">
        <w:rPr>
          <w:bCs/>
          <w:sz w:val="28"/>
          <w:szCs w:val="28"/>
        </w:rPr>
        <w:t>фактических затрат на ТЭР в 2021</w:t>
      </w:r>
      <w:r>
        <w:rPr>
          <w:bCs/>
          <w:sz w:val="28"/>
          <w:szCs w:val="28"/>
        </w:rPr>
        <w:t xml:space="preserve"> г.</w:t>
      </w:r>
    </w:p>
    <w:p w:rsidR="008B2CA1" w:rsidRPr="00E70750" w:rsidRDefault="008B2CA1" w:rsidP="008B2CA1">
      <w:pPr>
        <w:rPr>
          <w:bCs/>
        </w:rPr>
      </w:pPr>
    </w:p>
    <w:p w:rsidR="008B2CA1" w:rsidRPr="00BC1E53" w:rsidRDefault="008B2CA1" w:rsidP="008B2CA1">
      <w:pPr>
        <w:ind w:firstLine="709"/>
        <w:rPr>
          <w:bCs/>
          <w:sz w:val="28"/>
          <w:szCs w:val="28"/>
          <w:highlight w:val="yellow"/>
        </w:rPr>
      </w:pPr>
      <w:r w:rsidRPr="00806FE5">
        <w:rPr>
          <w:bCs/>
          <w:sz w:val="28"/>
          <w:szCs w:val="28"/>
        </w:rPr>
        <w:t>Из рис. 1 видно, что наибольшая доля затрат при</w:t>
      </w:r>
      <w:r>
        <w:rPr>
          <w:bCs/>
          <w:sz w:val="28"/>
          <w:szCs w:val="28"/>
        </w:rPr>
        <w:t xml:space="preserve">ходится  </w:t>
      </w:r>
      <w:r w:rsidR="00CA1548">
        <w:rPr>
          <w:bCs/>
          <w:sz w:val="28"/>
          <w:szCs w:val="28"/>
        </w:rPr>
        <w:t>на моторное топливо (40</w:t>
      </w:r>
      <w:r w:rsidRPr="00806FE5">
        <w:rPr>
          <w:bCs/>
          <w:sz w:val="28"/>
          <w:szCs w:val="28"/>
        </w:rPr>
        <w:t>%).</w:t>
      </w:r>
      <w:r w:rsidRPr="00BC1E53">
        <w:rPr>
          <w:bCs/>
          <w:sz w:val="28"/>
          <w:szCs w:val="28"/>
          <w:highlight w:val="yellow"/>
        </w:rPr>
        <w:t xml:space="preserve"> </w:t>
      </w:r>
    </w:p>
    <w:p w:rsidR="008B2CA1" w:rsidRPr="00AA0EB7" w:rsidRDefault="008B2CA1" w:rsidP="008B2CA1">
      <w:pPr>
        <w:ind w:firstLine="709"/>
        <w:rPr>
          <w:bCs/>
          <w:sz w:val="28"/>
          <w:szCs w:val="28"/>
        </w:rPr>
      </w:pPr>
      <w:r w:rsidRPr="00AA0EB7">
        <w:rPr>
          <w:bCs/>
          <w:sz w:val="28"/>
          <w:szCs w:val="28"/>
        </w:rPr>
        <w:t>Предлагаемые мероприятия в области энергосбережения:</w:t>
      </w:r>
    </w:p>
    <w:p w:rsidR="008B2CA1" w:rsidRPr="00AA0EB7" w:rsidRDefault="008B2CA1" w:rsidP="008B2CA1">
      <w:pPr>
        <w:ind w:firstLine="709"/>
        <w:rPr>
          <w:bCs/>
          <w:sz w:val="28"/>
          <w:szCs w:val="28"/>
        </w:rPr>
      </w:pPr>
      <w:r w:rsidRPr="00AA0EB7">
        <w:rPr>
          <w:bCs/>
          <w:sz w:val="28"/>
          <w:szCs w:val="28"/>
        </w:rPr>
        <w:t>1. Модернизация уличного освещения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2. Содержание автомобиля в технически исправном состоянии</w:t>
      </w:r>
    </w:p>
    <w:p w:rsidR="008B2CA1" w:rsidRPr="00AA0EB7" w:rsidRDefault="008B2CA1" w:rsidP="008B2CA1">
      <w:pPr>
        <w:ind w:firstLine="709"/>
        <w:rPr>
          <w:sz w:val="28"/>
        </w:rPr>
      </w:pPr>
      <w:r w:rsidRPr="00AA0EB7">
        <w:rPr>
          <w:sz w:val="28"/>
        </w:rPr>
        <w:t>3. Очистка системы отопления пневмоимпульсом</w:t>
      </w:r>
    </w:p>
    <w:p w:rsidR="008B2CA1" w:rsidRDefault="008B2CA1" w:rsidP="008B2CA1">
      <w:pPr>
        <w:ind w:firstLine="709"/>
        <w:rPr>
          <w:sz w:val="28"/>
          <w:szCs w:val="28"/>
          <w:shd w:val="clear" w:color="auto" w:fill="FFFFFF"/>
        </w:rPr>
      </w:pPr>
      <w:r w:rsidRPr="00AA0EB7">
        <w:rPr>
          <w:sz w:val="28"/>
        </w:rPr>
        <w:t>4. У</w:t>
      </w:r>
      <w:r w:rsidRPr="00AA0EB7">
        <w:rPr>
          <w:bCs/>
          <w:sz w:val="28"/>
          <w:szCs w:val="28"/>
        </w:rPr>
        <w:t xml:space="preserve">становка </w:t>
      </w:r>
      <w:r w:rsidRPr="00AA0EB7">
        <w:rPr>
          <w:sz w:val="28"/>
          <w:szCs w:val="28"/>
          <w:shd w:val="clear" w:color="auto" w:fill="FFFFFF"/>
        </w:rPr>
        <w:t>теплоотражающих экранов за радиаторами отопления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0307ED">
        <w:rPr>
          <w:sz w:val="28"/>
          <w:szCs w:val="28"/>
        </w:rPr>
        <w:t>Установка доводчиков на входные двери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5. Замена ламп накаливания на светодиодные лампы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6.Установка прибора учета холодной воды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7. Установка прибора учета тепловой энергии</w:t>
      </w:r>
    </w:p>
    <w:p w:rsidR="008B2CA1" w:rsidRDefault="008B2CA1" w:rsidP="008B2CA1">
      <w:pPr>
        <w:pStyle w:val="1"/>
      </w:pPr>
      <w:r>
        <w:t>РАЗДЕЛ 4</w:t>
      </w:r>
      <w:r w:rsidRPr="000800CB">
        <w:t xml:space="preserve">. </w:t>
      </w:r>
    </w:p>
    <w:p w:rsidR="008B2CA1" w:rsidRPr="00832285" w:rsidRDefault="008B2CA1" w:rsidP="008B2CA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</w:t>
      </w:r>
      <w:r w:rsidRPr="00832285">
        <w:rPr>
          <w:rFonts w:ascii="Times New Roman" w:hAnsi="Times New Roman"/>
        </w:rPr>
        <w:t xml:space="preserve"> по энергосбережению и повышению энергоэффективности, </w:t>
      </w:r>
      <w:r>
        <w:rPr>
          <w:rFonts w:ascii="Times New Roman" w:hAnsi="Times New Roman"/>
        </w:rPr>
        <w:t>направленных на достижение</w:t>
      </w:r>
      <w:r w:rsidRPr="008322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значений целевых</w:t>
      </w:r>
      <w:r w:rsidRPr="00832285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показателей</w:t>
      </w:r>
    </w:p>
    <w:p w:rsidR="008B2CA1" w:rsidRPr="00190F3B" w:rsidRDefault="008B2CA1" w:rsidP="008B2CA1"/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развитие нормативно-правовой базы энергосбережения;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информационное обеспечение и пропаганду энергосбережения.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проведения мероприятий по сокращению объемов потребления ТЭР.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Программные мероприятия по данному направлению: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вовлечение в процесс энергосбережения всех работников учреждения;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B2CA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материальное стимулирования энергосбережения работников учреждения.</w:t>
      </w:r>
    </w:p>
    <w:p w:rsidR="008B2CA1" w:rsidRDefault="008B2CA1" w:rsidP="008B2CA1">
      <w:pPr>
        <w:rPr>
          <w:sz w:val="28"/>
          <w:szCs w:val="28"/>
        </w:rPr>
        <w:sectPr w:rsidR="008B2CA1" w:rsidSect="008B2C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</w:p>
    <w:p w:rsidR="008B2CA1" w:rsidRPr="00442410" w:rsidRDefault="008B2CA1" w:rsidP="008B2CA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_RefHeading___Toc334028572"/>
      <w:bookmarkEnd w:id="4"/>
      <w:r w:rsidRPr="00442410">
        <w:rPr>
          <w:rFonts w:ascii="Times New Roman" w:hAnsi="Times New Roman" w:cs="Times New Roman"/>
          <w:color w:val="auto"/>
          <w:sz w:val="28"/>
          <w:szCs w:val="28"/>
        </w:rPr>
        <w:t>4.2. Мероприятия по каждому виду потребляемых энергоресурсов</w:t>
      </w:r>
    </w:p>
    <w:p w:rsidR="008B2CA1" w:rsidRPr="00190F3B" w:rsidRDefault="008B2CA1" w:rsidP="008B2CA1"/>
    <w:p w:rsidR="008B2CA1" w:rsidRDefault="008B2CA1" w:rsidP="008B2CA1">
      <w:pPr>
        <w:jc w:val="center"/>
        <w:rPr>
          <w:sz w:val="28"/>
          <w:szCs w:val="28"/>
        </w:rPr>
      </w:pPr>
      <w:r w:rsidRPr="00491322">
        <w:rPr>
          <w:sz w:val="28"/>
          <w:szCs w:val="28"/>
        </w:rPr>
        <w:t>Организационные мероприятия</w:t>
      </w:r>
    </w:p>
    <w:p w:rsidR="008B2CA1" w:rsidRPr="00923A51" w:rsidRDefault="008B2CA1" w:rsidP="008B2CA1">
      <w:pPr>
        <w:jc w:val="center"/>
        <w:rPr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8B2CA1" w:rsidTr="006C6425">
        <w:trPr>
          <w:trHeight w:val="966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№ п/п</w:t>
            </w:r>
          </w:p>
        </w:tc>
        <w:tc>
          <w:tcPr>
            <w:tcW w:w="420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Наименование мероприятия</w:t>
            </w:r>
          </w:p>
        </w:tc>
        <w:tc>
          <w:tcPr>
            <w:tcW w:w="2032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Вид энергоресурса</w:t>
            </w:r>
          </w:p>
        </w:tc>
        <w:tc>
          <w:tcPr>
            <w:tcW w:w="2127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Планируемый год внедрения</w:t>
            </w:r>
          </w:p>
        </w:tc>
        <w:tc>
          <w:tcPr>
            <w:tcW w:w="2551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Объём финансирования, тыс. руб.</w:t>
            </w:r>
          </w:p>
        </w:tc>
        <w:tc>
          <w:tcPr>
            <w:tcW w:w="3119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Источник финансирования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6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 xml:space="preserve">Разработка и издание приказа по </w:t>
            </w:r>
            <w:r>
              <w:t>организации</w:t>
            </w:r>
            <w:r w:rsidRPr="00190F3B">
              <w:t xml:space="preserve"> об экономии энергоресурсов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615526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615526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3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615526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4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A512FC"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15526">
            <w:pPr>
              <w:jc w:val="center"/>
            </w:pPr>
            <w:r>
              <w:t>202</w:t>
            </w:r>
            <w:r w:rsidR="00615526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B94023" w:rsidP="006C6425">
            <w:pPr>
              <w:jc w:val="center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B94023" w:rsidP="006C6425">
            <w:pPr>
              <w:jc w:val="center"/>
            </w:pPr>
            <w:r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5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615526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п</w:t>
            </w:r>
            <w:r w:rsidRPr="00190F3B">
              <w:t>роцент от экономии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lang w:val="en-US"/>
              </w:rPr>
            </w:pPr>
            <w:r w:rsidRPr="00787179">
              <w:rPr>
                <w:lang w:val="en-US"/>
              </w:rPr>
              <w:t>6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Популяризация жителей МО вопросам энергосбережения и повышения энергетической эффективности в сети интернет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615526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</w:tr>
    </w:tbl>
    <w:p w:rsidR="008B2CA1" w:rsidRDefault="008B2CA1" w:rsidP="008B2CA1">
      <w:pPr>
        <w:rPr>
          <w:sz w:val="28"/>
          <w:szCs w:val="28"/>
        </w:rPr>
        <w:sectPr w:rsidR="008B2CA1" w:rsidSect="008B2CA1"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8B2CA1" w:rsidRPr="00293EC6" w:rsidRDefault="008B2CA1" w:rsidP="008B2CA1">
      <w:pPr>
        <w:jc w:val="center"/>
      </w:pPr>
      <w:r w:rsidRPr="00293EC6">
        <w:t>ПЕРЕЧЕНЬ МЕРОПРИЯТИЙ ПРОГРАММЫ ЭНЕРГОСБЕРЕЖЕНИЯ И ПОВЫШЕНИЯ</w:t>
      </w:r>
    </w:p>
    <w:p w:rsidR="008B2CA1" w:rsidRPr="00293EC6" w:rsidRDefault="008B2CA1" w:rsidP="008B2CA1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W w:w="16070" w:type="dxa"/>
        <w:jc w:val="center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120"/>
        <w:gridCol w:w="992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8B2CA1" w:rsidRPr="00293EC6" w:rsidTr="006C6425">
        <w:trPr>
          <w:trHeight w:val="334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5710" w:type="dxa"/>
            <w:gridSpan w:val="5"/>
            <w:shd w:val="clear" w:color="auto" w:fill="auto"/>
            <w:vAlign w:val="center"/>
          </w:tcPr>
          <w:p w:rsidR="008B2CA1" w:rsidRPr="00787179" w:rsidRDefault="00B94023" w:rsidP="00615526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6155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B2CA1"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6845" w:type="dxa"/>
            <w:gridSpan w:val="5"/>
            <w:shd w:val="clear" w:color="auto" w:fill="auto"/>
            <w:vAlign w:val="center"/>
          </w:tcPr>
          <w:p w:rsidR="008B2CA1" w:rsidRPr="00787179" w:rsidRDefault="0061552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8B2CA1"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8B2CA1" w:rsidRPr="00293EC6" w:rsidTr="006C6425">
        <w:trPr>
          <w:trHeight w:val="410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8B2CA1" w:rsidRPr="00293EC6" w:rsidTr="006C6425">
        <w:trPr>
          <w:trHeight w:val="417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стоимостном выражении, тыс. руб.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32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ед. изм</w:t>
            </w:r>
          </w:p>
        </w:tc>
        <w:tc>
          <w:tcPr>
            <w:tcW w:w="1732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CA1548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Очистка системы отопления пневмоимпульсом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теплоотражающих экранов за радиаторами отопления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доводчиков на входные двери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светодиодные лампы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CA1548" w:rsidP="006C64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холодной воды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тепловой энергии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CA1548" w:rsidP="006C64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насосной станции на базе частотного преобразователя мощностью 15 кВт «Веспер-15» на скважине п. Стодолище Починковского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592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CA1548" w:rsidP="00CA1548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B2C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B2CA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CA1548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8B2CA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A1548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40</w:t>
            </w:r>
            <w:r w:rsidR="008B2CA1">
              <w:rPr>
                <w:b/>
                <w:sz w:val="16"/>
                <w:szCs w:val="16"/>
                <w:lang w:eastAsia="hi-IN" w:bidi="hi-IN"/>
              </w:rPr>
              <w:t>,0</w:t>
            </w:r>
          </w:p>
        </w:tc>
      </w:tr>
      <w:tr w:rsidR="008B2CA1" w:rsidRPr="00293EC6" w:rsidTr="006C6425">
        <w:trPr>
          <w:trHeight w:val="558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12555" w:type="dxa"/>
            <w:gridSpan w:val="10"/>
            <w:shd w:val="clear" w:color="auto" w:fill="auto"/>
            <w:vAlign w:val="center"/>
          </w:tcPr>
          <w:p w:rsidR="008B2CA1" w:rsidRPr="00787179" w:rsidRDefault="0061552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="008B2CA1"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552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6845" w:type="dxa"/>
            <w:gridSpan w:val="5"/>
            <w:vMerge w:val="restart"/>
            <w:shd w:val="clear" w:color="auto" w:fill="auto"/>
          </w:tcPr>
          <w:p w:rsidR="008B2CA1" w:rsidRPr="00D90CC1" w:rsidRDefault="008B2CA1" w:rsidP="006C6425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CA1" w:rsidRPr="00787179" w:rsidRDefault="008B2CA1" w:rsidP="006C6425">
            <w:pPr>
              <w:rPr>
                <w:b/>
                <w:sz w:val="16"/>
                <w:szCs w:val="16"/>
                <w:lang w:eastAsia="hi-IN" w:bidi="hi-IN"/>
              </w:rPr>
            </w:pPr>
          </w:p>
        </w:tc>
      </w:tr>
      <w:tr w:rsidR="008B2CA1" w:rsidRPr="00293EC6" w:rsidTr="006C6425">
        <w:trPr>
          <w:trHeight w:val="435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6845" w:type="dxa"/>
            <w:gridSpan w:val="5"/>
            <w:vMerge/>
            <w:shd w:val="clear" w:color="auto" w:fill="auto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32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Очистка системы отопления пневмоимпульсом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теплоотражающих экранов за радиаторами отопления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доводчиков на входные двери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светодиодные лампы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F85925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F85925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холодной воды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тепловой энергии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насосной станции на базе частотного преобразователя мощностью 15 кВт «Веспер-15» на скважине п. Стодолище Починковского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B2C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B2C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B2CA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4B2596" w:rsidP="004B259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B2CA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8B2CA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4B2596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8B2CA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8B2CA1" w:rsidRPr="00025145" w:rsidRDefault="008B2CA1" w:rsidP="008B2CA1">
      <w:pPr>
        <w:rPr>
          <w:lang w:val="en-US" w:eastAsia="hi-IN" w:bidi="hi-IN"/>
        </w:rPr>
        <w:sectPr w:rsidR="008B2CA1" w:rsidRPr="00025145" w:rsidSect="008B2CA1"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8B2CA1" w:rsidRPr="008B2CA1" w:rsidRDefault="008B2CA1" w:rsidP="008B2CA1">
      <w:pPr>
        <w:pStyle w:val="1"/>
        <w:jc w:val="both"/>
        <w:rPr>
          <w:rFonts w:ascii="Times New Roman" w:hAnsi="Times New Roman"/>
        </w:rPr>
      </w:pPr>
      <w:r w:rsidRPr="008B2CA1">
        <w:rPr>
          <w:rFonts w:ascii="Times New Roman" w:hAnsi="Times New Roman"/>
        </w:rPr>
        <w:t>РАЗДЕЛ 5.      СИСТЕМА МОНИТОРИНГА, УПРАВДЕНИЯ И КОНТРОЛЯ ЗА ХОДОМ ВЫПОЛНЕНИЯ ПРОГРАММЫ.</w:t>
      </w:r>
    </w:p>
    <w:p w:rsidR="008B2CA1" w:rsidRPr="008B2CA1" w:rsidRDefault="008B2CA1" w:rsidP="008B2CA1">
      <w:pPr>
        <w:jc w:val="both"/>
        <w:rPr>
          <w:sz w:val="28"/>
          <w:szCs w:val="28"/>
        </w:rPr>
      </w:pPr>
      <w:bookmarkStart w:id="5" w:name="Par426"/>
      <w:bookmarkEnd w:id="5"/>
      <w:r w:rsidRPr="008B2CA1">
        <w:rPr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8B2CA1" w:rsidRPr="00174002" w:rsidRDefault="008B2CA1" w:rsidP="008B2CA1">
      <w:pPr>
        <w:ind w:firstLine="708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8B2CA1" w:rsidRDefault="008B2CA1" w:rsidP="008B2CA1">
      <w:pPr>
        <w:ind w:firstLine="708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8B2CA1" w:rsidRPr="00C11E16" w:rsidRDefault="008B2CA1" w:rsidP="008B2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r w:rsidRPr="00174002">
        <w:rPr>
          <w:sz w:val="28"/>
          <w:szCs w:val="28"/>
        </w:rPr>
        <w:t>по состоянию на 1 января года, следующего за отчетным</w:t>
      </w:r>
      <w:r>
        <w:rPr>
          <w:sz w:val="28"/>
          <w:szCs w:val="28"/>
        </w:rPr>
        <w:t xml:space="preserve"> в соответствии с </w:t>
      </w:r>
      <w:r w:rsidRPr="00C11E1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11E16">
        <w:rPr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sz w:val="28"/>
          <w:szCs w:val="28"/>
        </w:rPr>
        <w:t xml:space="preserve"> формируется следующая форма отчета.</w:t>
      </w:r>
    </w:p>
    <w:p w:rsidR="008B2CA1" w:rsidRPr="001E05C7" w:rsidRDefault="008B2CA1" w:rsidP="008B2CA1">
      <w:pPr>
        <w:pStyle w:val="ConsPlusNonformat"/>
        <w:jc w:val="center"/>
      </w:pPr>
    </w:p>
    <w:p w:rsidR="008B2CA1" w:rsidRDefault="008B2CA1"/>
    <w:sectPr w:rsidR="008B2CA1" w:rsidSect="008B2CA1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AE" w:rsidRDefault="00B92FAE" w:rsidP="00F90954">
      <w:r>
        <w:separator/>
      </w:r>
    </w:p>
  </w:endnote>
  <w:endnote w:type="continuationSeparator" w:id="0">
    <w:p w:rsidR="00B92FAE" w:rsidRDefault="00B92FAE" w:rsidP="00F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CA1548">
    <w:pPr>
      <w:pStyle w:val="aff2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CA15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CA1548">
    <w:pPr>
      <w:pStyle w:val="aff2"/>
      <w:jc w:val="right"/>
    </w:pPr>
  </w:p>
  <w:p w:rsidR="00CA1548" w:rsidRDefault="00CA1548">
    <w:pPr>
      <w:pStyle w:val="aff2"/>
      <w:jc w:val="right"/>
    </w:pPr>
  </w:p>
  <w:p w:rsidR="00CA1548" w:rsidRDefault="00CA1548">
    <w:pPr>
      <w:pStyle w:val="aff2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CA15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AE" w:rsidRDefault="00B92FAE" w:rsidP="00F90954">
      <w:r>
        <w:separator/>
      </w:r>
    </w:p>
  </w:footnote>
  <w:footnote w:type="continuationSeparator" w:id="0">
    <w:p w:rsidR="00B92FAE" w:rsidRDefault="00B92FAE" w:rsidP="00F9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B92FAE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1548" w:rsidRPr="0011649A" w:rsidRDefault="00CA1548" w:rsidP="006C6425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CA15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B92FAE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27F">
      <w:rPr>
        <w:noProof/>
      </w:rPr>
      <w:t>23</w:t>
    </w:r>
    <w:r>
      <w:rPr>
        <w:noProof/>
      </w:rPr>
      <w:fldChar w:fldCharType="end"/>
    </w:r>
  </w:p>
  <w:p w:rsidR="00CA1548" w:rsidRDefault="00CA154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8" w:rsidRDefault="00CA15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6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9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3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0C13"/>
    <w:multiLevelType w:val="hybridMultilevel"/>
    <w:tmpl w:val="B114E078"/>
    <w:lvl w:ilvl="0" w:tplc="A6AE030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941A0F"/>
    <w:multiLevelType w:val="hybridMultilevel"/>
    <w:tmpl w:val="96C472CE"/>
    <w:lvl w:ilvl="0" w:tplc="3D40478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21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22"/>
  </w:num>
  <w:num w:numId="18">
    <w:abstractNumId w:val="14"/>
  </w:num>
  <w:num w:numId="19">
    <w:abstractNumId w:val="18"/>
  </w:num>
  <w:num w:numId="20">
    <w:abstractNumId w:val="16"/>
  </w:num>
  <w:num w:numId="21">
    <w:abstractNumId w:val="23"/>
  </w:num>
  <w:num w:numId="22">
    <w:abstractNumId w:val="17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B42"/>
    <w:rsid w:val="00030E62"/>
    <w:rsid w:val="00047E29"/>
    <w:rsid w:val="000D28FA"/>
    <w:rsid w:val="001475FD"/>
    <w:rsid w:val="001B4B42"/>
    <w:rsid w:val="002C506D"/>
    <w:rsid w:val="002C5DA3"/>
    <w:rsid w:val="00330E99"/>
    <w:rsid w:val="003374DC"/>
    <w:rsid w:val="003A3AE8"/>
    <w:rsid w:val="003B65DB"/>
    <w:rsid w:val="003C0530"/>
    <w:rsid w:val="0044027F"/>
    <w:rsid w:val="00442410"/>
    <w:rsid w:val="0045553E"/>
    <w:rsid w:val="004B2596"/>
    <w:rsid w:val="005275F5"/>
    <w:rsid w:val="00544C53"/>
    <w:rsid w:val="00570CD8"/>
    <w:rsid w:val="005808DD"/>
    <w:rsid w:val="005D1FDC"/>
    <w:rsid w:val="005E57FE"/>
    <w:rsid w:val="005E7D29"/>
    <w:rsid w:val="00615526"/>
    <w:rsid w:val="006C6425"/>
    <w:rsid w:val="006D7B33"/>
    <w:rsid w:val="007307AF"/>
    <w:rsid w:val="007B413B"/>
    <w:rsid w:val="00803538"/>
    <w:rsid w:val="00855220"/>
    <w:rsid w:val="008B2CA1"/>
    <w:rsid w:val="008B47BD"/>
    <w:rsid w:val="00AC4006"/>
    <w:rsid w:val="00AF53FC"/>
    <w:rsid w:val="00B92FAE"/>
    <w:rsid w:val="00B94023"/>
    <w:rsid w:val="00BE1E73"/>
    <w:rsid w:val="00CA1548"/>
    <w:rsid w:val="00D0226B"/>
    <w:rsid w:val="00D66886"/>
    <w:rsid w:val="00D80B38"/>
    <w:rsid w:val="00DA120B"/>
    <w:rsid w:val="00E177D8"/>
    <w:rsid w:val="00F55C3F"/>
    <w:rsid w:val="00F9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2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qFormat/>
    <w:rsid w:val="008B2CA1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Times New Roman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8B2CA1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1B4B4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B2CA1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B4B4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8B2CA1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B2CA1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4B4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B4B4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1B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B4B4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">
    <w:name w:val="Название документа"/>
    <w:rsid w:val="001B4B42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4">
    <w:name w:val="Balloon Text"/>
    <w:basedOn w:val="a"/>
    <w:link w:val="a5"/>
    <w:unhideWhenUsed/>
    <w:rsid w:val="008B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2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2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8B2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B2CA1"/>
    <w:rPr>
      <w:rFonts w:ascii="Arial" w:eastAsia="SimSun" w:hAnsi="Arial" w:cs="Times New Roman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B2CA1"/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B2CA1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B2CA1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B2CA1"/>
    <w:rPr>
      <w:rFonts w:ascii="Arial" w:eastAsia="SimSun" w:hAnsi="Arial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8B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8B2CA1"/>
  </w:style>
  <w:style w:type="paragraph" w:customStyle="1" w:styleId="ConsNormal">
    <w:name w:val="ConsNormal"/>
    <w:rsid w:val="008B2C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B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8B2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8B2CA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8B2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envelope address"/>
    <w:basedOn w:val="a"/>
    <w:rsid w:val="008B2CA1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b">
    <w:name w:val="Body Text Indent"/>
    <w:basedOn w:val="a"/>
    <w:link w:val="ac"/>
    <w:rsid w:val="008B2C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B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B2C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B2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CA1"/>
  </w:style>
  <w:style w:type="character" w:styleId="ae">
    <w:name w:val="Strong"/>
    <w:qFormat/>
    <w:rsid w:val="008B2CA1"/>
    <w:rPr>
      <w:b/>
      <w:bCs/>
    </w:rPr>
  </w:style>
  <w:style w:type="paragraph" w:customStyle="1" w:styleId="ConsPlusTitle">
    <w:name w:val="ConsPlusTitle"/>
    <w:rsid w:val="008B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одпись к объекту"/>
    <w:basedOn w:val="a"/>
    <w:next w:val="a"/>
    <w:rsid w:val="008B2CA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WW8Num1z0">
    <w:name w:val="WW8Num1z0"/>
    <w:rsid w:val="008B2CA1"/>
    <w:rPr>
      <w:rFonts w:ascii="Symbol" w:hAnsi="Symbol" w:cs="Symbol" w:hint="default"/>
    </w:rPr>
  </w:style>
  <w:style w:type="character" w:customStyle="1" w:styleId="WW8Num1z1">
    <w:name w:val="WW8Num1z1"/>
    <w:rsid w:val="008B2CA1"/>
  </w:style>
  <w:style w:type="character" w:customStyle="1" w:styleId="WW8Num1z2">
    <w:name w:val="WW8Num1z2"/>
    <w:rsid w:val="008B2CA1"/>
  </w:style>
  <w:style w:type="character" w:customStyle="1" w:styleId="WW8Num1z3">
    <w:name w:val="WW8Num1z3"/>
    <w:rsid w:val="008B2CA1"/>
  </w:style>
  <w:style w:type="character" w:customStyle="1" w:styleId="WW8Num1z4">
    <w:name w:val="WW8Num1z4"/>
    <w:rsid w:val="008B2CA1"/>
  </w:style>
  <w:style w:type="character" w:customStyle="1" w:styleId="WW8Num1z5">
    <w:name w:val="WW8Num1z5"/>
    <w:rsid w:val="008B2CA1"/>
  </w:style>
  <w:style w:type="character" w:customStyle="1" w:styleId="WW8Num1z6">
    <w:name w:val="WW8Num1z6"/>
    <w:rsid w:val="008B2CA1"/>
  </w:style>
  <w:style w:type="character" w:customStyle="1" w:styleId="WW8Num1z7">
    <w:name w:val="WW8Num1z7"/>
    <w:rsid w:val="008B2CA1"/>
  </w:style>
  <w:style w:type="character" w:customStyle="1" w:styleId="WW8Num1z8">
    <w:name w:val="WW8Num1z8"/>
    <w:rsid w:val="008B2CA1"/>
  </w:style>
  <w:style w:type="character" w:customStyle="1" w:styleId="WW8Num2z0">
    <w:name w:val="WW8Num2z0"/>
    <w:rsid w:val="008B2CA1"/>
    <w:rPr>
      <w:rFonts w:hint="default"/>
    </w:rPr>
  </w:style>
  <w:style w:type="character" w:customStyle="1" w:styleId="WW8Num3z0">
    <w:name w:val="WW8Num3z0"/>
    <w:rsid w:val="008B2CA1"/>
  </w:style>
  <w:style w:type="character" w:customStyle="1" w:styleId="WW8Num3z1">
    <w:name w:val="WW8Num3z1"/>
    <w:rsid w:val="008B2CA1"/>
  </w:style>
  <w:style w:type="character" w:customStyle="1" w:styleId="WW8Num3z2">
    <w:name w:val="WW8Num3z2"/>
    <w:rsid w:val="008B2CA1"/>
  </w:style>
  <w:style w:type="character" w:customStyle="1" w:styleId="WW8Num3z3">
    <w:name w:val="WW8Num3z3"/>
    <w:rsid w:val="008B2CA1"/>
  </w:style>
  <w:style w:type="character" w:customStyle="1" w:styleId="WW8Num3z4">
    <w:name w:val="WW8Num3z4"/>
    <w:rsid w:val="008B2CA1"/>
  </w:style>
  <w:style w:type="character" w:customStyle="1" w:styleId="WW8Num3z5">
    <w:name w:val="WW8Num3z5"/>
    <w:rsid w:val="008B2CA1"/>
  </w:style>
  <w:style w:type="character" w:customStyle="1" w:styleId="WW8Num3z6">
    <w:name w:val="WW8Num3z6"/>
    <w:rsid w:val="008B2CA1"/>
  </w:style>
  <w:style w:type="character" w:customStyle="1" w:styleId="WW8Num3z7">
    <w:name w:val="WW8Num3z7"/>
    <w:rsid w:val="008B2CA1"/>
  </w:style>
  <w:style w:type="character" w:customStyle="1" w:styleId="WW8Num3z8">
    <w:name w:val="WW8Num3z8"/>
    <w:rsid w:val="008B2CA1"/>
  </w:style>
  <w:style w:type="character" w:customStyle="1" w:styleId="WW8Num4z0">
    <w:name w:val="WW8Num4z0"/>
    <w:rsid w:val="008B2CA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8B2CA1"/>
  </w:style>
  <w:style w:type="character" w:customStyle="1" w:styleId="WW8Num6z0">
    <w:name w:val="WW8Num6z0"/>
    <w:rsid w:val="008B2CA1"/>
    <w:rPr>
      <w:rFonts w:hint="default"/>
      <w:lang w:val="en-US"/>
    </w:rPr>
  </w:style>
  <w:style w:type="character" w:customStyle="1" w:styleId="WW8Num7z0">
    <w:name w:val="WW8Num7z0"/>
    <w:rsid w:val="008B2CA1"/>
    <w:rPr>
      <w:rFonts w:hint="default"/>
    </w:rPr>
  </w:style>
  <w:style w:type="character" w:customStyle="1" w:styleId="WW8Num8z0">
    <w:name w:val="WW8Num8z0"/>
    <w:rsid w:val="008B2CA1"/>
    <w:rPr>
      <w:rFonts w:hint="default"/>
    </w:rPr>
  </w:style>
  <w:style w:type="character" w:customStyle="1" w:styleId="WW8Num8z1">
    <w:name w:val="WW8Num8z1"/>
    <w:rsid w:val="008B2CA1"/>
    <w:rPr>
      <w:rFonts w:cs="Times New Roman"/>
      <w:caps w:val="0"/>
      <w:smallCaps w:val="0"/>
    </w:rPr>
  </w:style>
  <w:style w:type="character" w:customStyle="1" w:styleId="WW8Num8z2">
    <w:name w:val="WW8Num8z2"/>
    <w:rsid w:val="008B2CA1"/>
  </w:style>
  <w:style w:type="character" w:customStyle="1" w:styleId="WW8Num8z3">
    <w:name w:val="WW8Num8z3"/>
    <w:rsid w:val="008B2CA1"/>
  </w:style>
  <w:style w:type="character" w:customStyle="1" w:styleId="WW8Num8z4">
    <w:name w:val="WW8Num8z4"/>
    <w:rsid w:val="008B2CA1"/>
  </w:style>
  <w:style w:type="character" w:customStyle="1" w:styleId="WW8Num8z5">
    <w:name w:val="WW8Num8z5"/>
    <w:rsid w:val="008B2CA1"/>
  </w:style>
  <w:style w:type="character" w:customStyle="1" w:styleId="WW8Num8z6">
    <w:name w:val="WW8Num8z6"/>
    <w:rsid w:val="008B2CA1"/>
  </w:style>
  <w:style w:type="character" w:customStyle="1" w:styleId="WW8Num8z7">
    <w:name w:val="WW8Num8z7"/>
    <w:rsid w:val="008B2CA1"/>
  </w:style>
  <w:style w:type="character" w:customStyle="1" w:styleId="WW8Num8z8">
    <w:name w:val="WW8Num8z8"/>
    <w:rsid w:val="008B2CA1"/>
  </w:style>
  <w:style w:type="character" w:customStyle="1" w:styleId="WW8Num9z0">
    <w:name w:val="WW8Num9z0"/>
    <w:rsid w:val="008B2CA1"/>
  </w:style>
  <w:style w:type="character" w:customStyle="1" w:styleId="WW8Num9z1">
    <w:name w:val="WW8Num9z1"/>
    <w:rsid w:val="008B2CA1"/>
  </w:style>
  <w:style w:type="character" w:customStyle="1" w:styleId="WW8Num9z2">
    <w:name w:val="WW8Num9z2"/>
    <w:rsid w:val="008B2CA1"/>
  </w:style>
  <w:style w:type="character" w:customStyle="1" w:styleId="WW8Num9z3">
    <w:name w:val="WW8Num9z3"/>
    <w:rsid w:val="008B2CA1"/>
  </w:style>
  <w:style w:type="character" w:customStyle="1" w:styleId="WW8Num9z4">
    <w:name w:val="WW8Num9z4"/>
    <w:rsid w:val="008B2CA1"/>
  </w:style>
  <w:style w:type="character" w:customStyle="1" w:styleId="WW8Num9z5">
    <w:name w:val="WW8Num9z5"/>
    <w:rsid w:val="008B2CA1"/>
  </w:style>
  <w:style w:type="character" w:customStyle="1" w:styleId="WW8Num9z6">
    <w:name w:val="WW8Num9z6"/>
    <w:rsid w:val="008B2CA1"/>
  </w:style>
  <w:style w:type="character" w:customStyle="1" w:styleId="WW8Num9z7">
    <w:name w:val="WW8Num9z7"/>
    <w:rsid w:val="008B2CA1"/>
  </w:style>
  <w:style w:type="character" w:customStyle="1" w:styleId="WW8Num9z8">
    <w:name w:val="WW8Num9z8"/>
    <w:rsid w:val="008B2CA1"/>
  </w:style>
  <w:style w:type="character" w:customStyle="1" w:styleId="WW8Num4z1">
    <w:name w:val="WW8Num4z1"/>
    <w:rsid w:val="008B2CA1"/>
  </w:style>
  <w:style w:type="character" w:customStyle="1" w:styleId="WW8Num4z2">
    <w:name w:val="WW8Num4z2"/>
    <w:rsid w:val="008B2CA1"/>
  </w:style>
  <w:style w:type="character" w:customStyle="1" w:styleId="WW8Num4z3">
    <w:name w:val="WW8Num4z3"/>
    <w:rsid w:val="008B2CA1"/>
  </w:style>
  <w:style w:type="character" w:customStyle="1" w:styleId="WW8Num4z4">
    <w:name w:val="WW8Num4z4"/>
    <w:rsid w:val="008B2CA1"/>
  </w:style>
  <w:style w:type="character" w:customStyle="1" w:styleId="WW8Num4z5">
    <w:name w:val="WW8Num4z5"/>
    <w:rsid w:val="008B2CA1"/>
  </w:style>
  <w:style w:type="character" w:customStyle="1" w:styleId="WW8Num4z6">
    <w:name w:val="WW8Num4z6"/>
    <w:rsid w:val="008B2CA1"/>
  </w:style>
  <w:style w:type="character" w:customStyle="1" w:styleId="WW8Num4z7">
    <w:name w:val="WW8Num4z7"/>
    <w:rsid w:val="008B2CA1"/>
  </w:style>
  <w:style w:type="character" w:customStyle="1" w:styleId="WW8Num4z8">
    <w:name w:val="WW8Num4z8"/>
    <w:rsid w:val="008B2CA1"/>
  </w:style>
  <w:style w:type="character" w:customStyle="1" w:styleId="WW8Num2z1">
    <w:name w:val="WW8Num2z1"/>
    <w:rsid w:val="008B2CA1"/>
  </w:style>
  <w:style w:type="character" w:customStyle="1" w:styleId="WW8Num2z2">
    <w:name w:val="WW8Num2z2"/>
    <w:rsid w:val="008B2CA1"/>
  </w:style>
  <w:style w:type="character" w:customStyle="1" w:styleId="WW8Num2z3">
    <w:name w:val="WW8Num2z3"/>
    <w:rsid w:val="008B2CA1"/>
  </w:style>
  <w:style w:type="character" w:customStyle="1" w:styleId="WW8Num2z4">
    <w:name w:val="WW8Num2z4"/>
    <w:rsid w:val="008B2CA1"/>
  </w:style>
  <w:style w:type="character" w:customStyle="1" w:styleId="WW8Num2z5">
    <w:name w:val="WW8Num2z5"/>
    <w:rsid w:val="008B2CA1"/>
  </w:style>
  <w:style w:type="character" w:customStyle="1" w:styleId="WW8Num2z6">
    <w:name w:val="WW8Num2z6"/>
    <w:rsid w:val="008B2CA1"/>
  </w:style>
  <w:style w:type="character" w:customStyle="1" w:styleId="WW8Num2z7">
    <w:name w:val="WW8Num2z7"/>
    <w:rsid w:val="008B2CA1"/>
  </w:style>
  <w:style w:type="character" w:customStyle="1" w:styleId="WW8Num2z8">
    <w:name w:val="WW8Num2z8"/>
    <w:rsid w:val="008B2CA1"/>
  </w:style>
  <w:style w:type="character" w:customStyle="1" w:styleId="WW8Num5z1">
    <w:name w:val="WW8Num5z1"/>
    <w:rsid w:val="008B2CA1"/>
  </w:style>
  <w:style w:type="character" w:customStyle="1" w:styleId="WW8Num5z2">
    <w:name w:val="WW8Num5z2"/>
    <w:rsid w:val="008B2CA1"/>
  </w:style>
  <w:style w:type="character" w:customStyle="1" w:styleId="WW8Num5z3">
    <w:name w:val="WW8Num5z3"/>
    <w:rsid w:val="008B2CA1"/>
  </w:style>
  <w:style w:type="character" w:customStyle="1" w:styleId="WW8Num5z4">
    <w:name w:val="WW8Num5z4"/>
    <w:rsid w:val="008B2CA1"/>
  </w:style>
  <w:style w:type="character" w:customStyle="1" w:styleId="WW8Num5z5">
    <w:name w:val="WW8Num5z5"/>
    <w:rsid w:val="008B2CA1"/>
  </w:style>
  <w:style w:type="character" w:customStyle="1" w:styleId="WW8Num5z6">
    <w:name w:val="WW8Num5z6"/>
    <w:rsid w:val="008B2CA1"/>
  </w:style>
  <w:style w:type="character" w:customStyle="1" w:styleId="WW8Num5z7">
    <w:name w:val="WW8Num5z7"/>
    <w:rsid w:val="008B2CA1"/>
  </w:style>
  <w:style w:type="character" w:customStyle="1" w:styleId="WW8Num5z8">
    <w:name w:val="WW8Num5z8"/>
    <w:rsid w:val="008B2CA1"/>
  </w:style>
  <w:style w:type="character" w:customStyle="1" w:styleId="WW8Num6z1">
    <w:name w:val="WW8Num6z1"/>
    <w:rsid w:val="008B2CA1"/>
  </w:style>
  <w:style w:type="character" w:customStyle="1" w:styleId="WW8Num6z2">
    <w:name w:val="WW8Num6z2"/>
    <w:rsid w:val="008B2CA1"/>
  </w:style>
  <w:style w:type="character" w:customStyle="1" w:styleId="WW8Num6z3">
    <w:name w:val="WW8Num6z3"/>
    <w:rsid w:val="008B2CA1"/>
  </w:style>
  <w:style w:type="character" w:customStyle="1" w:styleId="WW8Num6z4">
    <w:name w:val="WW8Num6z4"/>
    <w:rsid w:val="008B2CA1"/>
  </w:style>
  <w:style w:type="character" w:customStyle="1" w:styleId="WW8Num6z5">
    <w:name w:val="WW8Num6z5"/>
    <w:rsid w:val="008B2CA1"/>
  </w:style>
  <w:style w:type="character" w:customStyle="1" w:styleId="WW8Num6z6">
    <w:name w:val="WW8Num6z6"/>
    <w:rsid w:val="008B2CA1"/>
  </w:style>
  <w:style w:type="character" w:customStyle="1" w:styleId="WW8Num6z7">
    <w:name w:val="WW8Num6z7"/>
    <w:rsid w:val="008B2CA1"/>
  </w:style>
  <w:style w:type="character" w:customStyle="1" w:styleId="WW8Num6z8">
    <w:name w:val="WW8Num6z8"/>
    <w:rsid w:val="008B2CA1"/>
  </w:style>
  <w:style w:type="character" w:customStyle="1" w:styleId="WW8Num7z1">
    <w:name w:val="WW8Num7z1"/>
    <w:rsid w:val="008B2CA1"/>
  </w:style>
  <w:style w:type="character" w:customStyle="1" w:styleId="WW8Num7z2">
    <w:name w:val="WW8Num7z2"/>
    <w:rsid w:val="008B2CA1"/>
  </w:style>
  <w:style w:type="character" w:customStyle="1" w:styleId="WW8Num7z3">
    <w:name w:val="WW8Num7z3"/>
    <w:rsid w:val="008B2CA1"/>
  </w:style>
  <w:style w:type="character" w:customStyle="1" w:styleId="WW8Num7z4">
    <w:name w:val="WW8Num7z4"/>
    <w:rsid w:val="008B2CA1"/>
  </w:style>
  <w:style w:type="character" w:customStyle="1" w:styleId="WW8Num7z5">
    <w:name w:val="WW8Num7z5"/>
    <w:rsid w:val="008B2CA1"/>
  </w:style>
  <w:style w:type="character" w:customStyle="1" w:styleId="WW8Num7z6">
    <w:name w:val="WW8Num7z6"/>
    <w:rsid w:val="008B2CA1"/>
  </w:style>
  <w:style w:type="character" w:customStyle="1" w:styleId="WW8Num7z7">
    <w:name w:val="WW8Num7z7"/>
    <w:rsid w:val="008B2CA1"/>
  </w:style>
  <w:style w:type="character" w:customStyle="1" w:styleId="WW8Num7z8">
    <w:name w:val="WW8Num7z8"/>
    <w:rsid w:val="008B2CA1"/>
  </w:style>
  <w:style w:type="character" w:customStyle="1" w:styleId="11">
    <w:name w:val="Основной шрифт абзаца1"/>
    <w:rsid w:val="008B2CA1"/>
  </w:style>
  <w:style w:type="character" w:customStyle="1" w:styleId="24">
    <w:name w:val="Знак Знак24"/>
    <w:rsid w:val="008B2CA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8B2CA1"/>
    <w:rPr>
      <w:rFonts w:eastAsia="SimSun"/>
      <w:b/>
      <w:sz w:val="24"/>
      <w:szCs w:val="24"/>
      <w:lang w:val="ru-RU" w:eastAsia="ar-SA" w:bidi="ar-SA"/>
    </w:rPr>
  </w:style>
  <w:style w:type="character" w:customStyle="1" w:styleId="220">
    <w:name w:val="Знак Знак22"/>
    <w:rsid w:val="008B2CA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0">
    <w:name w:val="Знак Знак21"/>
    <w:rsid w:val="008B2CA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8B2CA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8B2CA1"/>
    <w:rPr>
      <w:rFonts w:ascii="Arial" w:eastAsia="SimSun" w:hAnsi="Arial" w:cs="Arial"/>
      <w:lang w:val="ru-RU" w:eastAsia="ar-SA" w:bidi="ar-SA"/>
    </w:rPr>
  </w:style>
  <w:style w:type="character" w:styleId="af0">
    <w:name w:val="Hyperlink"/>
    <w:rsid w:val="008B2CA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8B2CA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8B2CA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8B2CA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8B2CA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1">
    <w:name w:val="Знак Знак9"/>
    <w:rsid w:val="008B2CA1"/>
    <w:rPr>
      <w:rFonts w:ascii="Arial" w:eastAsia="SimSun" w:hAnsi="Arial" w:cs="Arial"/>
      <w:sz w:val="28"/>
      <w:lang w:val="ru-RU" w:eastAsia="ar-SA" w:bidi="ar-SA"/>
    </w:rPr>
  </w:style>
  <w:style w:type="character" w:customStyle="1" w:styleId="81">
    <w:name w:val="Знак Знак8"/>
    <w:rsid w:val="008B2CA1"/>
    <w:rPr>
      <w:rFonts w:ascii="Arial" w:eastAsia="SimSun" w:hAnsi="Arial" w:cs="Arial"/>
      <w:lang w:val="ru-RU" w:eastAsia="ar-SA" w:bidi="ar-SA"/>
    </w:rPr>
  </w:style>
  <w:style w:type="character" w:customStyle="1" w:styleId="71">
    <w:name w:val="Знак Знак7"/>
    <w:rsid w:val="008B2CA1"/>
    <w:rPr>
      <w:rFonts w:ascii="Arial" w:eastAsia="SimSun" w:hAnsi="Arial" w:cs="Arial"/>
      <w:b/>
      <w:caps/>
      <w:lang w:val="ru-RU" w:eastAsia="ar-SA" w:bidi="ar-SA"/>
    </w:rPr>
  </w:style>
  <w:style w:type="character" w:customStyle="1" w:styleId="61">
    <w:name w:val="Знак Знак6"/>
    <w:rsid w:val="008B2CA1"/>
    <w:rPr>
      <w:rFonts w:ascii="Arial" w:eastAsia="SimSun" w:hAnsi="Arial" w:cs="Arial"/>
      <w:lang w:val="ru-RU" w:eastAsia="ar-SA" w:bidi="ar-SA"/>
    </w:rPr>
  </w:style>
  <w:style w:type="character" w:customStyle="1" w:styleId="51">
    <w:name w:val="Знак Знак5"/>
    <w:rsid w:val="008B2CA1"/>
    <w:rPr>
      <w:rFonts w:ascii="Arial" w:eastAsia="SimSun" w:hAnsi="Arial" w:cs="Arial"/>
      <w:lang w:val="ru-RU" w:eastAsia="ar-SA" w:bidi="ar-SA"/>
    </w:rPr>
  </w:style>
  <w:style w:type="character" w:customStyle="1" w:styleId="41">
    <w:name w:val="Знак Знак4"/>
    <w:rsid w:val="008B2CA1"/>
    <w:rPr>
      <w:rFonts w:ascii="Tahoma" w:eastAsia="SimSun" w:hAnsi="Tahoma" w:cs="Tahoma"/>
      <w:lang w:val="ru-RU" w:eastAsia="ar-SA" w:bidi="ar-SA"/>
    </w:rPr>
  </w:style>
  <w:style w:type="character" w:customStyle="1" w:styleId="31">
    <w:name w:val="Знак Знак3"/>
    <w:rsid w:val="008B2CA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8B2CA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f1">
    <w:name w:val="Название таблицы Знак"/>
    <w:rsid w:val="008B2CA1"/>
    <w:rPr>
      <w:rFonts w:ascii="Arial" w:hAnsi="Arial" w:cs="Arial"/>
      <w:iCs/>
      <w:lang w:val="ru-RU" w:eastAsia="ar-SA" w:bidi="ar-SA"/>
    </w:rPr>
  </w:style>
  <w:style w:type="character" w:customStyle="1" w:styleId="af2">
    <w:name w:val="таблица Знак"/>
    <w:rsid w:val="008B2CA1"/>
    <w:rPr>
      <w:rFonts w:ascii="Arial" w:hAnsi="Arial" w:cs="Arial"/>
      <w:iCs/>
      <w:lang w:val="ru-RU" w:eastAsia="ar-SA" w:bidi="ar-SA"/>
    </w:rPr>
  </w:style>
  <w:style w:type="character" w:styleId="af3">
    <w:name w:val="page number"/>
    <w:rsid w:val="008B2CA1"/>
  </w:style>
  <w:style w:type="character" w:customStyle="1" w:styleId="1a">
    <w:name w:val="Знак Знак1"/>
    <w:rsid w:val="008B2CA1"/>
    <w:rPr>
      <w:rFonts w:ascii="Arial" w:eastAsia="SimSun" w:hAnsi="Arial" w:cs="Arial"/>
      <w:lang w:eastAsia="ar-SA" w:bidi="ar-SA"/>
    </w:rPr>
  </w:style>
  <w:style w:type="character" w:customStyle="1" w:styleId="af4">
    <w:name w:val="Таблица Знак"/>
    <w:rsid w:val="008B2CA1"/>
    <w:rPr>
      <w:rFonts w:ascii="Tahoma" w:eastAsia="SimSun" w:hAnsi="Tahoma" w:cs="Tahoma"/>
      <w:lang w:eastAsia="ar-SA" w:bidi="ar-SA"/>
    </w:rPr>
  </w:style>
  <w:style w:type="character" w:customStyle="1" w:styleId="af5">
    <w:name w:val="Знак Знак"/>
    <w:rsid w:val="008B2CA1"/>
    <w:rPr>
      <w:rFonts w:ascii="Arial" w:eastAsia="SimSun" w:hAnsi="Arial" w:cs="Arial"/>
      <w:b/>
      <w:bCs/>
      <w:lang w:val="ru-RU" w:eastAsia="ar-SA" w:bidi="ar-SA"/>
    </w:rPr>
  </w:style>
  <w:style w:type="character" w:customStyle="1" w:styleId="af6">
    <w:name w:val="Обычный без отступа Знак"/>
    <w:rsid w:val="008B2CA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8B2CA1"/>
    <w:rPr>
      <w:rFonts w:ascii="Tahoma" w:eastAsia="SimSun" w:hAnsi="Tahoma" w:cs="Arial"/>
      <w:lang w:val="ru-RU" w:eastAsia="ar-SA" w:bidi="ar-SA"/>
    </w:rPr>
  </w:style>
  <w:style w:type="character" w:customStyle="1" w:styleId="af7">
    <w:name w:val="Табличный текст Знак"/>
    <w:rsid w:val="008B2CA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f8">
    <w:name w:val="Символ нумерации"/>
    <w:rsid w:val="008B2CA1"/>
  </w:style>
  <w:style w:type="character" w:customStyle="1" w:styleId="af9">
    <w:name w:val="Маркеры списка"/>
    <w:rsid w:val="008B2CA1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B2CA1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Body Text"/>
    <w:basedOn w:val="a"/>
    <w:link w:val="afc"/>
    <w:rsid w:val="008B2CA1"/>
    <w:pPr>
      <w:widowControl w:val="0"/>
      <w:suppressAutoHyphens/>
      <w:snapToGrid w:val="0"/>
      <w:ind w:firstLine="567"/>
      <w:jc w:val="both"/>
    </w:pPr>
    <w:rPr>
      <w:rFonts w:ascii="Arial" w:eastAsia="SimSun" w:hAnsi="Arial"/>
      <w:sz w:val="28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B2CA1"/>
    <w:rPr>
      <w:rFonts w:ascii="Arial" w:eastAsia="SimSun" w:hAnsi="Arial" w:cs="Times New Roman"/>
      <w:sz w:val="28"/>
      <w:szCs w:val="20"/>
      <w:lang w:eastAsia="ar-SA"/>
    </w:rPr>
  </w:style>
  <w:style w:type="paragraph" w:styleId="afd">
    <w:name w:val="List"/>
    <w:basedOn w:val="afb"/>
    <w:rsid w:val="008B2CA1"/>
    <w:rPr>
      <w:rFonts w:cs="Mangal"/>
    </w:rPr>
  </w:style>
  <w:style w:type="paragraph" w:customStyle="1" w:styleId="1c">
    <w:name w:val="Название1"/>
    <w:basedOn w:val="a"/>
    <w:rsid w:val="008B2CA1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lang w:eastAsia="ar-SA"/>
    </w:rPr>
  </w:style>
  <w:style w:type="paragraph" w:customStyle="1" w:styleId="1d">
    <w:name w:val="Указатель1"/>
    <w:basedOn w:val="a"/>
    <w:rsid w:val="008B2CA1"/>
    <w:pPr>
      <w:suppressLineNumbers/>
      <w:suppressAutoHyphens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styleId="1e">
    <w:name w:val="toc 1"/>
    <w:basedOn w:val="a"/>
    <w:next w:val="a"/>
    <w:rsid w:val="008B2CA1"/>
    <w:pPr>
      <w:tabs>
        <w:tab w:val="left" w:pos="1134"/>
        <w:tab w:val="right" w:leader="dot" w:pos="9356"/>
      </w:tabs>
      <w:suppressAutoHyphens/>
      <w:spacing w:before="240" w:after="120"/>
    </w:pPr>
    <w:rPr>
      <w:rFonts w:eastAsia="SimSun"/>
      <w:b/>
      <w:bCs/>
      <w:caps/>
      <w:sz w:val="20"/>
      <w:szCs w:val="20"/>
      <w:lang w:eastAsia="ar-SA"/>
    </w:rPr>
  </w:style>
  <w:style w:type="paragraph" w:styleId="26">
    <w:name w:val="toc 2"/>
    <w:basedOn w:val="a"/>
    <w:next w:val="a"/>
    <w:rsid w:val="008B2CA1"/>
    <w:pPr>
      <w:tabs>
        <w:tab w:val="left" w:pos="426"/>
        <w:tab w:val="right" w:leader="dot" w:pos="9356"/>
      </w:tabs>
      <w:suppressAutoHyphens/>
      <w:ind w:left="426" w:hanging="426"/>
    </w:pPr>
    <w:rPr>
      <w:rFonts w:eastAsia="SimSun"/>
      <w:sz w:val="20"/>
      <w:szCs w:val="20"/>
      <w:lang w:eastAsia="ar-SA"/>
    </w:rPr>
  </w:style>
  <w:style w:type="paragraph" w:styleId="afe">
    <w:name w:val="footnote text"/>
    <w:basedOn w:val="a"/>
    <w:link w:val="aff"/>
    <w:rsid w:val="008B2CA1"/>
    <w:pPr>
      <w:suppressAutoHyphens/>
      <w:ind w:firstLine="567"/>
      <w:jc w:val="both"/>
    </w:pPr>
    <w:rPr>
      <w:rFonts w:ascii="Calibri" w:eastAsia="Calibri" w:hAnsi="Calibri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8B2CA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f">
    <w:name w:val="Текст примечания1"/>
    <w:basedOn w:val="a"/>
    <w:rsid w:val="008B2CA1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styleId="aff0">
    <w:name w:val="header"/>
    <w:basedOn w:val="a"/>
    <w:link w:val="aff1"/>
    <w:uiPriority w:val="99"/>
    <w:rsid w:val="008B2CA1"/>
    <w:pPr>
      <w:widowControl w:val="0"/>
      <w:tabs>
        <w:tab w:val="center" w:pos="4677"/>
        <w:tab w:val="right" w:pos="9355"/>
      </w:tabs>
      <w:suppressAutoHyphens/>
      <w:snapToGrid w:val="0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8B2CA1"/>
    <w:rPr>
      <w:rFonts w:ascii="Arial" w:eastAsia="SimSun" w:hAnsi="Arial" w:cs="Times New Roman"/>
      <w:sz w:val="20"/>
      <w:szCs w:val="20"/>
      <w:lang w:eastAsia="ar-SA"/>
    </w:rPr>
  </w:style>
  <w:style w:type="paragraph" w:styleId="aff2">
    <w:name w:val="footer"/>
    <w:basedOn w:val="a"/>
    <w:link w:val="aff3"/>
    <w:rsid w:val="008B2CA1"/>
    <w:pPr>
      <w:tabs>
        <w:tab w:val="center" w:pos="4677"/>
        <w:tab w:val="right" w:pos="9355"/>
      </w:tabs>
      <w:suppressAutoHyphens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3">
    <w:name w:val="Нижний колонтитул Знак"/>
    <w:basedOn w:val="a0"/>
    <w:link w:val="aff2"/>
    <w:rsid w:val="008B2CA1"/>
    <w:rPr>
      <w:rFonts w:ascii="Arial" w:eastAsia="SimSun" w:hAnsi="Arial" w:cs="Times New Roman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8B2CA1"/>
    <w:pPr>
      <w:suppressAutoHyphens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f1">
    <w:name w:val="Нумерованный список1"/>
    <w:basedOn w:val="a"/>
    <w:rsid w:val="008B2CA1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f4">
    <w:name w:val="Subtitle"/>
    <w:basedOn w:val="afa"/>
    <w:next w:val="afb"/>
    <w:link w:val="aff5"/>
    <w:qFormat/>
    <w:rsid w:val="008B2CA1"/>
    <w:pPr>
      <w:jc w:val="center"/>
    </w:pPr>
    <w:rPr>
      <w:rFonts w:cs="Times New Roman"/>
      <w:i/>
      <w:iCs/>
    </w:rPr>
  </w:style>
  <w:style w:type="character" w:customStyle="1" w:styleId="aff5">
    <w:name w:val="Подзаголовок Знак"/>
    <w:basedOn w:val="a0"/>
    <w:link w:val="aff4"/>
    <w:rsid w:val="008B2CA1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8B2CA1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B2CA1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8B2CA1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f2">
    <w:name w:val="Схема документа1"/>
    <w:basedOn w:val="a"/>
    <w:rsid w:val="008B2CA1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3">
    <w:name w:val="Текст1"/>
    <w:basedOn w:val="a"/>
    <w:rsid w:val="008B2CA1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styleId="aff6">
    <w:name w:val="List Paragraph"/>
    <w:basedOn w:val="a"/>
    <w:qFormat/>
    <w:rsid w:val="008B2CA1"/>
    <w:pPr>
      <w:suppressAutoHyphens/>
      <w:spacing w:line="276" w:lineRule="auto"/>
      <w:ind w:left="720" w:firstLine="567"/>
      <w:jc w:val="both"/>
    </w:pPr>
    <w:rPr>
      <w:rFonts w:eastAsia="Calibri"/>
      <w:szCs w:val="22"/>
      <w:lang w:eastAsia="ar-SA"/>
    </w:rPr>
  </w:style>
  <w:style w:type="paragraph" w:customStyle="1" w:styleId="aff7">
    <w:name w:val="Название рисунка"/>
    <w:next w:val="a"/>
    <w:rsid w:val="008B2CA1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8">
    <w:name w:val="Название таблицы"/>
    <w:basedOn w:val="1f0"/>
    <w:next w:val="a"/>
    <w:rsid w:val="008B2CA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9">
    <w:name w:val="таблица"/>
    <w:basedOn w:val="aff8"/>
    <w:rsid w:val="008B2CA1"/>
  </w:style>
  <w:style w:type="paragraph" w:styleId="affa">
    <w:name w:val="No Spacing"/>
    <w:qFormat/>
    <w:rsid w:val="008B2CA1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8B2CA1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customStyle="1" w:styleId="affb">
    <w:name w:val="Таблица"/>
    <w:basedOn w:val="a"/>
    <w:rsid w:val="008B2CA1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styleId="affc">
    <w:name w:val="annotation text"/>
    <w:basedOn w:val="a"/>
    <w:link w:val="affd"/>
    <w:rsid w:val="008B2CA1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8B2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1f"/>
    <w:next w:val="1f"/>
    <w:link w:val="afff"/>
    <w:rsid w:val="008B2CA1"/>
    <w:pPr>
      <w:spacing w:after="0"/>
    </w:pPr>
    <w:rPr>
      <w:rFonts w:cs="Times New Roman"/>
      <w:b/>
      <w:iCs w:val="0"/>
    </w:rPr>
  </w:style>
  <w:style w:type="character" w:customStyle="1" w:styleId="afff">
    <w:name w:val="Тема примечания Знак"/>
    <w:basedOn w:val="affd"/>
    <w:link w:val="affe"/>
    <w:rsid w:val="008B2CA1"/>
    <w:rPr>
      <w:rFonts w:ascii="Arial" w:eastAsia="SimSun" w:hAnsi="Arial" w:cs="Times New Roman"/>
      <w:b/>
      <w:bCs/>
      <w:sz w:val="20"/>
      <w:szCs w:val="20"/>
      <w:lang w:eastAsia="ar-SA"/>
    </w:rPr>
  </w:style>
  <w:style w:type="paragraph" w:customStyle="1" w:styleId="afff0">
    <w:name w:val="Обычный без отступа"/>
    <w:basedOn w:val="a"/>
    <w:rsid w:val="008B2CA1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f4">
    <w:name w:val="Обычный без отступа1"/>
    <w:basedOn w:val="a"/>
    <w:rsid w:val="008B2CA1"/>
    <w:pPr>
      <w:suppressAutoHyphens/>
      <w:spacing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f1">
    <w:name w:val="Табличный текст"/>
    <w:basedOn w:val="1f4"/>
    <w:rsid w:val="008B2CA1"/>
    <w:pPr>
      <w:spacing w:line="240" w:lineRule="auto"/>
      <w:jc w:val="center"/>
    </w:pPr>
    <w:rPr>
      <w:sz w:val="18"/>
      <w:szCs w:val="18"/>
    </w:rPr>
  </w:style>
  <w:style w:type="paragraph" w:customStyle="1" w:styleId="afff2">
    <w:name w:val="Содержимое врезки"/>
    <w:basedOn w:val="afb"/>
    <w:rsid w:val="008B2CA1"/>
  </w:style>
  <w:style w:type="paragraph" w:styleId="32">
    <w:name w:val="toc 3"/>
    <w:basedOn w:val="1d"/>
    <w:rsid w:val="008B2CA1"/>
    <w:pPr>
      <w:tabs>
        <w:tab w:val="right" w:leader="dot" w:pos="9072"/>
      </w:tabs>
      <w:ind w:left="566" w:firstLine="0"/>
    </w:pPr>
  </w:style>
  <w:style w:type="paragraph" w:styleId="42">
    <w:name w:val="toc 4"/>
    <w:basedOn w:val="1d"/>
    <w:rsid w:val="008B2CA1"/>
    <w:pPr>
      <w:tabs>
        <w:tab w:val="right" w:leader="dot" w:pos="8789"/>
      </w:tabs>
      <w:ind w:left="849" w:firstLine="0"/>
    </w:pPr>
  </w:style>
  <w:style w:type="paragraph" w:styleId="52">
    <w:name w:val="toc 5"/>
    <w:basedOn w:val="1d"/>
    <w:rsid w:val="008B2CA1"/>
    <w:pPr>
      <w:tabs>
        <w:tab w:val="right" w:leader="dot" w:pos="8506"/>
      </w:tabs>
      <w:ind w:left="1132" w:firstLine="0"/>
    </w:pPr>
  </w:style>
  <w:style w:type="paragraph" w:styleId="62">
    <w:name w:val="toc 6"/>
    <w:basedOn w:val="1d"/>
    <w:rsid w:val="008B2CA1"/>
    <w:pPr>
      <w:tabs>
        <w:tab w:val="right" w:leader="dot" w:pos="8223"/>
      </w:tabs>
      <w:ind w:left="1415" w:firstLine="0"/>
    </w:pPr>
  </w:style>
  <w:style w:type="paragraph" w:styleId="72">
    <w:name w:val="toc 7"/>
    <w:basedOn w:val="1d"/>
    <w:rsid w:val="008B2CA1"/>
    <w:pPr>
      <w:tabs>
        <w:tab w:val="right" w:leader="dot" w:pos="7940"/>
      </w:tabs>
      <w:ind w:left="1698" w:firstLine="0"/>
    </w:pPr>
  </w:style>
  <w:style w:type="paragraph" w:styleId="82">
    <w:name w:val="toc 8"/>
    <w:basedOn w:val="1d"/>
    <w:rsid w:val="008B2CA1"/>
    <w:pPr>
      <w:tabs>
        <w:tab w:val="right" w:leader="dot" w:pos="7657"/>
      </w:tabs>
      <w:ind w:left="1981" w:firstLine="0"/>
    </w:pPr>
  </w:style>
  <w:style w:type="paragraph" w:styleId="92">
    <w:name w:val="toc 9"/>
    <w:basedOn w:val="1d"/>
    <w:rsid w:val="008B2CA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8B2CA1"/>
    <w:pPr>
      <w:tabs>
        <w:tab w:val="right" w:leader="dot" w:pos="7091"/>
      </w:tabs>
      <w:ind w:left="2547" w:firstLine="0"/>
    </w:pPr>
  </w:style>
  <w:style w:type="paragraph" w:customStyle="1" w:styleId="afff3">
    <w:name w:val="Содержимое таблицы"/>
    <w:basedOn w:val="a"/>
    <w:rsid w:val="008B2CA1"/>
    <w:pPr>
      <w:suppressLineNumbers/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f4">
    <w:name w:val="Заголовок таблицы"/>
    <w:basedOn w:val="afff3"/>
    <w:rsid w:val="008B2CA1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8B2CA1"/>
    <w:pPr>
      <w:suppressAutoHyphens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5">
    <w:name w:val="Обычный1"/>
    <w:rsid w:val="008B2C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rsid w:val="008B2CA1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8B2CA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8B2CA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Электроэнергия</c:v>
                </c:pt>
                <c:pt idx="1">
                  <c:v>газоснабжение</c:v>
                </c:pt>
                <c:pt idx="2">
                  <c:v>Теплоэнергия</c:v>
                </c:pt>
                <c:pt idx="3">
                  <c:v>ХВС</c:v>
                </c:pt>
                <c:pt idx="4">
                  <c:v>Моторное топливо</c:v>
                </c:pt>
                <c:pt idx="5">
                  <c:v>газоснабжение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131104</c:v>
                </c:pt>
                <c:pt idx="1">
                  <c:v>38987</c:v>
                </c:pt>
                <c:pt idx="2">
                  <c:v>132079</c:v>
                </c:pt>
                <c:pt idx="3">
                  <c:v>9484</c:v>
                </c:pt>
                <c:pt idx="4">
                  <c:v>212010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5">
          <a:noFill/>
        </a:ln>
      </c:spPr>
    </c:plotArea>
    <c:legend>
      <c:legendPos val="r"/>
      <c:legendEntry>
        <c:idx val="1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20</cp:revision>
  <cp:lastPrinted>2022-01-14T11:20:00Z</cp:lastPrinted>
  <dcterms:created xsi:type="dcterms:W3CDTF">2019-11-15T12:14:00Z</dcterms:created>
  <dcterms:modified xsi:type="dcterms:W3CDTF">2022-01-17T06:33:00Z</dcterms:modified>
</cp:coreProperties>
</file>